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CA19" w14:textId="77777777" w:rsidR="00241C12" w:rsidRDefault="00241C12" w:rsidP="00241C12"/>
    <w:p w14:paraId="601FDFCC" w14:textId="77777777" w:rsidR="00241C12" w:rsidRDefault="00241C12" w:rsidP="00241C12"/>
    <w:p w14:paraId="41D97039" w14:textId="77777777" w:rsidR="00241C12" w:rsidRDefault="00241C12" w:rsidP="00241C12">
      <w:r>
        <w:rPr>
          <w:b/>
        </w:rPr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Realschulklassen im Jahrgang 7 [Stand 05/2016]</w:t>
      </w:r>
    </w:p>
    <w:p w14:paraId="4DB31B37" w14:textId="77777777" w:rsidR="00241C12" w:rsidRDefault="00241C12" w:rsidP="00241C12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283"/>
      </w:tblGrid>
      <w:tr w:rsidR="00241C12" w14:paraId="5A81C0F0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B27E505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7489DB10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7A5E487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23D08A6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241C12" w14:paraId="39E8C023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ED3A1F6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7.1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2DFC" w14:textId="77777777" w:rsidR="00241C12" w:rsidRDefault="00241C12" w:rsidP="00095DF1">
            <w:r>
              <w:rPr>
                <w:sz w:val="20"/>
              </w:rPr>
              <w:t>Rationale Zahlen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11AA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Erweiterung des Zahlenbereichs</w:t>
            </w:r>
          </w:p>
          <w:p w14:paraId="1FC05690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 xml:space="preserve">Darstellen an der Zahlengerade </w:t>
            </w:r>
          </w:p>
          <w:p w14:paraId="30C5A7CF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Betrag und Gegenzahl</w:t>
            </w:r>
          </w:p>
          <w:p w14:paraId="29C36D58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Ordnen und vergleichen</w:t>
            </w:r>
          </w:p>
          <w:p w14:paraId="494684D6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Anwenden der Grundrechenarten</w:t>
            </w:r>
          </w:p>
          <w:p w14:paraId="3162E49A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Erweiterung des Koordinatensystems</w:t>
            </w:r>
          </w:p>
        </w:tc>
      </w:tr>
      <w:tr w:rsidR="00241C12" w14:paraId="5AD65C27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11FD08A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7.2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FF19" w14:textId="77777777" w:rsidR="00241C12" w:rsidRDefault="00241C12" w:rsidP="00095DF1">
            <w:r>
              <w:rPr>
                <w:sz w:val="20"/>
              </w:rPr>
              <w:t>Geometrie – Zeichnen und Konstruieren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2811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Winkelsätze</w:t>
            </w:r>
          </w:p>
          <w:p w14:paraId="711FE0AD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Winkelsummensatz</w:t>
            </w:r>
          </w:p>
          <w:p w14:paraId="6EFB3824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Dreieckskonstruktionen</w:t>
            </w:r>
          </w:p>
          <w:p w14:paraId="36A5C17A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Kongruenzsätze </w:t>
            </w:r>
          </w:p>
          <w:p w14:paraId="0FFC3DAA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Besondere Linien im Dreieck</w:t>
            </w:r>
          </w:p>
        </w:tc>
      </w:tr>
      <w:tr w:rsidR="00241C12" w14:paraId="37AECA12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C9A2340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7.3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73B58" w14:textId="77777777" w:rsidR="00241C12" w:rsidRDefault="00241C12" w:rsidP="00095DF1">
            <w:r>
              <w:rPr>
                <w:sz w:val="20"/>
              </w:rPr>
              <w:t>Zuordnungen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8ACA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Schaubilder </w:t>
            </w:r>
          </w:p>
          <w:p w14:paraId="17254FE9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Proportionale und antiproportionale Zuordnungen</w:t>
            </w:r>
          </w:p>
          <w:p w14:paraId="0D77601C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Graphen zeichnen</w:t>
            </w:r>
          </w:p>
        </w:tc>
      </w:tr>
      <w:tr w:rsidR="00241C12" w14:paraId="57D817F8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78ADB59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7.4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DB1C3" w14:textId="77777777" w:rsidR="00241C12" w:rsidRDefault="00241C12" w:rsidP="00095DF1">
            <w:r>
              <w:rPr>
                <w:sz w:val="20"/>
              </w:rPr>
              <w:t>Prozentrechnung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43CE" w14:textId="77777777" w:rsidR="00241C12" w:rsidRDefault="00241C12" w:rsidP="00241C12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Prozentbegriff</w:t>
            </w:r>
          </w:p>
          <w:p w14:paraId="065B17FF" w14:textId="77777777" w:rsidR="00241C12" w:rsidRDefault="00241C12" w:rsidP="00241C12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Prozente in Diagrammen darstellen</w:t>
            </w:r>
          </w:p>
          <w:p w14:paraId="6FB44329" w14:textId="77777777" w:rsidR="00241C12" w:rsidRDefault="00241C12" w:rsidP="00241C12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Prozentsatz, Grundwert und Prozentwert berechnen</w:t>
            </w:r>
          </w:p>
          <w:p w14:paraId="71817E91" w14:textId="77777777" w:rsidR="00241C12" w:rsidRDefault="00241C12" w:rsidP="00241C12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Erweiterter und verminderter Grundwert (Rabatt)</w:t>
            </w:r>
          </w:p>
          <w:p w14:paraId="0FE1787D" w14:textId="77777777" w:rsidR="00241C12" w:rsidRDefault="00241C12" w:rsidP="00241C12">
            <w:pPr>
              <w:numPr>
                <w:ilvl w:val="0"/>
                <w:numId w:val="3"/>
              </w:numPr>
              <w:ind w:left="459" w:hanging="283"/>
            </w:pPr>
            <w:r>
              <w:rPr>
                <w:sz w:val="20"/>
              </w:rPr>
              <w:t>Formeln umstellen</w:t>
            </w:r>
          </w:p>
        </w:tc>
      </w:tr>
      <w:tr w:rsidR="00241C12" w14:paraId="5BEE47A1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81C66A7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7.5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DB2E" w14:textId="77777777" w:rsidR="00241C12" w:rsidRDefault="00241C12" w:rsidP="00095DF1">
            <w:r>
              <w:rPr>
                <w:sz w:val="20"/>
              </w:rPr>
              <w:t>Terme und Gleichungen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2444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 xml:space="preserve">Terme mit Variablen </w:t>
            </w:r>
          </w:p>
          <w:p w14:paraId="3F971327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Terme vereinfachen</w:t>
            </w:r>
          </w:p>
          <w:p w14:paraId="21C69FD4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Lösen von Gleichungen</w:t>
            </w:r>
          </w:p>
        </w:tc>
      </w:tr>
    </w:tbl>
    <w:p w14:paraId="5F3ECD7E" w14:textId="77777777" w:rsidR="00241C12" w:rsidRDefault="00241C12" w:rsidP="00241C12"/>
    <w:p w14:paraId="075E4B18" w14:textId="77777777" w:rsidR="00241C12" w:rsidRDefault="00241C12" w:rsidP="00241C12">
      <w:r>
        <w:rPr>
          <w:b/>
          <w:u w:val="single"/>
        </w:rPr>
        <w:t>Hinweise &amp; Empfehlungen:</w:t>
      </w:r>
    </w:p>
    <w:p w14:paraId="477395E9" w14:textId="77777777" w:rsidR="00241C12" w:rsidRDefault="00241C12" w:rsidP="00241C12">
      <w:pPr>
        <w:ind w:right="140"/>
      </w:pPr>
      <w:r>
        <w:t>7.1 Bewegungsspiele; Schaubilder</w:t>
      </w:r>
    </w:p>
    <w:p w14:paraId="384ADC58" w14:textId="77777777" w:rsidR="00241C12" w:rsidRDefault="00241C12" w:rsidP="00241C12">
      <w:pPr>
        <w:ind w:right="140"/>
      </w:pPr>
      <w:r>
        <w:t>7.2 Konstruktionsbeschreibung; Dreiecke im Koordinatensystem; Fakultativ: Konstruktionen am Computer</w:t>
      </w:r>
    </w:p>
    <w:p w14:paraId="2AF3E780" w14:textId="77777777" w:rsidR="00241C12" w:rsidRDefault="00241C12" w:rsidP="00241C12">
      <w:pPr>
        <w:ind w:right="140"/>
      </w:pPr>
      <w:r>
        <w:t>7.3 Weg-Zeit-Diagramme beschreiben und auswerten; Einführung des Taschenrechners</w:t>
      </w:r>
    </w:p>
    <w:p w14:paraId="6A04D092" w14:textId="77777777" w:rsidR="00241C12" w:rsidRDefault="00241C12" w:rsidP="00241C12">
      <w:pPr>
        <w:ind w:right="140"/>
      </w:pPr>
      <w:r>
        <w:t>7.4 Entwicklung eigener Aufgabenstellungen</w:t>
      </w:r>
    </w:p>
    <w:p w14:paraId="55C25E49" w14:textId="77777777" w:rsidR="00241C12" w:rsidRDefault="00241C12" w:rsidP="00241C12">
      <w:pPr>
        <w:ind w:right="140"/>
      </w:pPr>
      <w:r>
        <w:t>7.5 Fakultatives Thema</w:t>
      </w:r>
    </w:p>
    <w:p w14:paraId="1CA7E9EB" w14:textId="77777777" w:rsidR="00241C12" w:rsidRDefault="00241C12" w:rsidP="00241C12">
      <w:pPr>
        <w:ind w:right="140"/>
      </w:pPr>
    </w:p>
    <w:p w14:paraId="70C59637" w14:textId="77777777" w:rsidR="00241C12" w:rsidRDefault="00241C12" w:rsidP="00241C12">
      <w:pPr>
        <w:ind w:right="140"/>
      </w:pPr>
    </w:p>
    <w:p w14:paraId="67209E82" w14:textId="77777777" w:rsidR="00241C12" w:rsidRDefault="00241C12" w:rsidP="00241C12">
      <w:pPr>
        <w:ind w:right="140"/>
      </w:pPr>
    </w:p>
    <w:p w14:paraId="696DDC08" w14:textId="77777777" w:rsidR="00241C12" w:rsidRDefault="00241C12" w:rsidP="00241C12">
      <w:pPr>
        <w:ind w:right="140"/>
      </w:pPr>
    </w:p>
    <w:p w14:paraId="369F13F2" w14:textId="77777777" w:rsidR="00241C12" w:rsidRDefault="00241C12" w:rsidP="00241C12">
      <w:pPr>
        <w:ind w:right="140"/>
      </w:pPr>
    </w:p>
    <w:p w14:paraId="0FCCFA1E" w14:textId="77777777" w:rsidR="00241C12" w:rsidRDefault="00241C12" w:rsidP="00241C12">
      <w:pPr>
        <w:ind w:right="140"/>
      </w:pPr>
    </w:p>
    <w:p w14:paraId="45A40426" w14:textId="77777777" w:rsidR="00241C12" w:rsidRDefault="00241C12" w:rsidP="00241C12">
      <w:pPr>
        <w:ind w:right="140"/>
      </w:pPr>
    </w:p>
    <w:p w14:paraId="404008EF" w14:textId="77777777" w:rsidR="00241C12" w:rsidRDefault="00241C12" w:rsidP="00241C12">
      <w:pPr>
        <w:ind w:right="140"/>
      </w:pPr>
    </w:p>
    <w:p w14:paraId="73A39E93" w14:textId="77777777" w:rsidR="00241C12" w:rsidRDefault="00241C12" w:rsidP="00241C12">
      <w:pPr>
        <w:ind w:right="140"/>
      </w:pPr>
    </w:p>
    <w:p w14:paraId="670760DD" w14:textId="77777777" w:rsidR="00241C12" w:rsidRDefault="00241C12" w:rsidP="00241C12">
      <w:pPr>
        <w:ind w:right="140"/>
      </w:pPr>
    </w:p>
    <w:p w14:paraId="211BFB0B" w14:textId="77777777" w:rsidR="00241C12" w:rsidRDefault="00241C12" w:rsidP="00241C12">
      <w:pPr>
        <w:ind w:right="140"/>
      </w:pPr>
    </w:p>
    <w:p w14:paraId="497A9908" w14:textId="77777777" w:rsidR="00241C12" w:rsidRDefault="00241C12" w:rsidP="00241C12">
      <w:pPr>
        <w:ind w:right="140"/>
      </w:pPr>
    </w:p>
    <w:p w14:paraId="7F4D9F0B" w14:textId="77777777" w:rsidR="00241C12" w:rsidRDefault="00241C12" w:rsidP="00241C12">
      <w:pPr>
        <w:ind w:right="140"/>
      </w:pPr>
    </w:p>
    <w:p w14:paraId="5FDB72B6" w14:textId="77777777" w:rsidR="00241C12" w:rsidRDefault="00241C12" w:rsidP="00241C12">
      <w:pPr>
        <w:ind w:right="140"/>
      </w:pPr>
    </w:p>
    <w:p w14:paraId="46C614C6" w14:textId="77777777" w:rsidR="00241C12" w:rsidRDefault="00241C12" w:rsidP="00241C12">
      <w:pPr>
        <w:ind w:right="140"/>
      </w:pPr>
    </w:p>
    <w:p w14:paraId="3817BF22" w14:textId="77777777" w:rsidR="00241C12" w:rsidRDefault="00241C12" w:rsidP="00241C12">
      <w:pPr>
        <w:ind w:right="140"/>
      </w:pPr>
    </w:p>
    <w:p w14:paraId="020C3A12" w14:textId="77777777" w:rsidR="00241C12" w:rsidRDefault="00241C12" w:rsidP="00241C12">
      <w:r>
        <w:rPr>
          <w:b/>
        </w:rPr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Realschulklassen im Jahrgang 8 [Stand 05/2016]</w:t>
      </w:r>
    </w:p>
    <w:p w14:paraId="2A1C794A" w14:textId="77777777" w:rsidR="00241C12" w:rsidRDefault="00241C12" w:rsidP="00241C12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555"/>
      </w:tblGrid>
      <w:tr w:rsidR="00241C12" w14:paraId="1BE0A05E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165E0EE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5C72DB28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D4E7F6C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77B2FAC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241C12" w14:paraId="40B79AAB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375098C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8.1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F9B5" w14:textId="77777777" w:rsidR="00241C12" w:rsidRDefault="00241C12" w:rsidP="00095DF1">
            <w:r>
              <w:rPr>
                <w:sz w:val="20"/>
              </w:rPr>
              <w:t>Terme und Gleichungen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50EB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Terme und Variablen</w:t>
            </w:r>
          </w:p>
          <w:p w14:paraId="19D8421B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Terme aufstellen und vereinfachen</w:t>
            </w:r>
          </w:p>
          <w:p w14:paraId="186CCD85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Lösen von Gleichungen</w:t>
            </w:r>
          </w:p>
          <w:p w14:paraId="21151447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Binomische Formeln</w:t>
            </w:r>
          </w:p>
        </w:tc>
      </w:tr>
      <w:tr w:rsidR="00241C12" w14:paraId="1F9B7470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EB578C5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8.2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17EC" w14:textId="77777777" w:rsidR="00241C12" w:rsidRDefault="00241C12" w:rsidP="00095DF1">
            <w:r>
              <w:rPr>
                <w:sz w:val="20"/>
              </w:rPr>
              <w:t>Prozent- und Zinsrechnung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AA54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Wiederholung der Prozentrechnung</w:t>
            </w:r>
          </w:p>
          <w:p w14:paraId="23CC1A14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Grundbegriffe der Zinsrechnung</w:t>
            </w:r>
          </w:p>
          <w:p w14:paraId="681148A1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Zinssatz, Zinsen und Kapital berechnen</w:t>
            </w:r>
          </w:p>
          <w:p w14:paraId="7A1C40BF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Anteile der Jahreszinsen berechnen</w:t>
            </w:r>
          </w:p>
          <w:p w14:paraId="28ECCDAF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Formeln umstellen</w:t>
            </w:r>
          </w:p>
        </w:tc>
      </w:tr>
      <w:tr w:rsidR="00241C12" w14:paraId="2BBAED16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9CEB991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8.3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1B116" w14:textId="77777777" w:rsidR="00241C12" w:rsidRDefault="00241C12" w:rsidP="00095DF1">
            <w:r>
              <w:rPr>
                <w:sz w:val="20"/>
              </w:rPr>
              <w:t>Lineare Funktionen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88CA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Wiederholung Terme und Gleichungen</w:t>
            </w:r>
          </w:p>
          <w:p w14:paraId="6D036128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Wiederholung Zuordnungen</w:t>
            </w:r>
          </w:p>
          <w:p w14:paraId="35B32914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Herleitung der Funktionsgleichung</w:t>
            </w:r>
          </w:p>
          <w:p w14:paraId="353BAD52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Lineare Gleichungen</w:t>
            </w:r>
          </w:p>
          <w:p w14:paraId="4D750073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Zeichnen linearer Funktionen</w:t>
            </w:r>
          </w:p>
          <w:p w14:paraId="1C9F1791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Nullstellen berechnen</w:t>
            </w:r>
          </w:p>
          <w:p w14:paraId="1E57DCB6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Punktprobe </w:t>
            </w:r>
          </w:p>
        </w:tc>
      </w:tr>
      <w:tr w:rsidR="00241C12" w14:paraId="6A168F6F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D263CF5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8.4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6648" w14:textId="77777777" w:rsidR="00241C12" w:rsidRDefault="00241C12" w:rsidP="00095DF1">
            <w:r>
              <w:rPr>
                <w:sz w:val="20"/>
              </w:rPr>
              <w:t>Flächen- und Volumenberechnung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CBD8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Dreiecke</w:t>
            </w:r>
          </w:p>
          <w:p w14:paraId="5C1E08B1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Haus der Vierecke</w:t>
            </w:r>
          </w:p>
          <w:p w14:paraId="0740455F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Innenwinkelsummensatz</w:t>
            </w:r>
          </w:p>
          <w:p w14:paraId="47B20389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Zerlegung von Vielecken in Drei- und Vierecke</w:t>
            </w:r>
          </w:p>
          <w:p w14:paraId="133E7730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Umfang und Flächeninhalt</w:t>
            </w:r>
          </w:p>
          <w:p w14:paraId="5E6F2CCD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Prismen (Volumen und Oberfläche)</w:t>
            </w:r>
          </w:p>
        </w:tc>
      </w:tr>
      <w:tr w:rsidR="00241C12" w14:paraId="6D214088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E8982CA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8.5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8E0B" w14:textId="77777777" w:rsidR="00241C12" w:rsidRDefault="00241C12" w:rsidP="00095DF1">
            <w:r>
              <w:rPr>
                <w:sz w:val="20"/>
              </w:rPr>
              <w:t>Daten und Zufall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3634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 xml:space="preserve">Relative und absolute Häufigkeit </w:t>
            </w:r>
          </w:p>
          <w:p w14:paraId="256D4C9F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Pfad- und Summenregeln</w:t>
            </w:r>
          </w:p>
        </w:tc>
      </w:tr>
    </w:tbl>
    <w:p w14:paraId="2FB59A44" w14:textId="77777777" w:rsidR="00241C12" w:rsidRDefault="00241C12" w:rsidP="00241C12"/>
    <w:p w14:paraId="64EBFC17" w14:textId="77777777" w:rsidR="00241C12" w:rsidRDefault="00241C12" w:rsidP="00241C12">
      <w:r>
        <w:rPr>
          <w:b/>
          <w:u w:val="single"/>
        </w:rPr>
        <w:t>Hinweise &amp; Empfehlungen:</w:t>
      </w:r>
    </w:p>
    <w:p w14:paraId="4C32F2F2" w14:textId="77777777" w:rsidR="00241C12" w:rsidRDefault="00241C12" w:rsidP="00241C12">
      <w:r>
        <w:t xml:space="preserve">8.1 </w:t>
      </w:r>
      <w:proofErr w:type="spellStart"/>
      <w:r>
        <w:t>Waagenmodell</w:t>
      </w:r>
      <w:proofErr w:type="spellEnd"/>
      <w:r>
        <w:t>; Zahlenrätsel</w:t>
      </w:r>
    </w:p>
    <w:p w14:paraId="599EF9AA" w14:textId="77777777" w:rsidR="00241C12" w:rsidRDefault="00241C12" w:rsidP="00241C12">
      <w:r>
        <w:t>8.2 Sparmodelle beschreiben und auswerten</w:t>
      </w:r>
    </w:p>
    <w:p w14:paraId="42DCE119" w14:textId="77777777" w:rsidR="00241C12" w:rsidRDefault="00241C12" w:rsidP="00241C12">
      <w:r>
        <w:t>8.3 Diagramme auswerten; Schaubilder interpretieren</w:t>
      </w:r>
    </w:p>
    <w:p w14:paraId="2EB45CF7" w14:textId="77777777" w:rsidR="00241C12" w:rsidRDefault="00241C12" w:rsidP="00241C12">
      <w:r>
        <w:t>8.4 Zerlegungsbeweise; Einsatz von Körpermodellen</w:t>
      </w:r>
    </w:p>
    <w:p w14:paraId="585F4440" w14:textId="77777777" w:rsidR="00241C12" w:rsidRDefault="00241C12" w:rsidP="00241C12">
      <w:r>
        <w:t>8.5 Fakultatives Thema</w:t>
      </w:r>
    </w:p>
    <w:p w14:paraId="59CA20E4" w14:textId="77777777" w:rsidR="00241C12" w:rsidRDefault="00241C12" w:rsidP="00241C12"/>
    <w:p w14:paraId="3A5CBC45" w14:textId="77777777" w:rsidR="00241C12" w:rsidRDefault="00241C12" w:rsidP="00241C12">
      <w:pPr>
        <w:ind w:right="140"/>
      </w:pPr>
      <w:r>
        <w:t xml:space="preserve">Am ersten Donnerstag im Dezember des Schuljahres 8 findet der </w:t>
      </w:r>
      <w:proofErr w:type="gramStart"/>
      <w:r>
        <w:t>Mathematikwettbewerb  des</w:t>
      </w:r>
      <w:proofErr w:type="gramEnd"/>
      <w:r>
        <w:t xml:space="preserve"> Landes Hessen statt.</w:t>
      </w:r>
    </w:p>
    <w:p w14:paraId="12AF7D0F" w14:textId="77777777" w:rsidR="00241C12" w:rsidRDefault="00241C12" w:rsidP="00241C12">
      <w:pPr>
        <w:ind w:right="140"/>
      </w:pPr>
    </w:p>
    <w:p w14:paraId="715D61B1" w14:textId="77777777" w:rsidR="00241C12" w:rsidRDefault="00241C12" w:rsidP="00241C12">
      <w:pPr>
        <w:ind w:right="140"/>
      </w:pPr>
    </w:p>
    <w:p w14:paraId="2679BAD0" w14:textId="77777777" w:rsidR="00241C12" w:rsidRDefault="00241C12" w:rsidP="00241C12">
      <w:pPr>
        <w:ind w:right="140"/>
      </w:pPr>
    </w:p>
    <w:p w14:paraId="27008C9D" w14:textId="77777777" w:rsidR="00241C12" w:rsidRDefault="00241C12" w:rsidP="00241C12">
      <w:pPr>
        <w:ind w:right="140"/>
      </w:pPr>
    </w:p>
    <w:p w14:paraId="5B1F2EB6" w14:textId="77777777" w:rsidR="00241C12" w:rsidRDefault="00241C12" w:rsidP="00241C12">
      <w:pPr>
        <w:ind w:right="140"/>
      </w:pPr>
    </w:p>
    <w:p w14:paraId="564FE77D" w14:textId="77777777" w:rsidR="00241C12" w:rsidRDefault="00241C12" w:rsidP="00241C12">
      <w:pPr>
        <w:ind w:right="140"/>
      </w:pPr>
    </w:p>
    <w:p w14:paraId="52708B6A" w14:textId="77777777" w:rsidR="00241C12" w:rsidRDefault="00241C12" w:rsidP="00241C12">
      <w:pPr>
        <w:ind w:right="140"/>
      </w:pPr>
    </w:p>
    <w:p w14:paraId="42A135A7" w14:textId="77777777" w:rsidR="00241C12" w:rsidRDefault="00241C12" w:rsidP="00241C12">
      <w:pPr>
        <w:ind w:right="140"/>
      </w:pPr>
    </w:p>
    <w:p w14:paraId="3D9420D5" w14:textId="77777777" w:rsidR="00241C12" w:rsidRDefault="00241C12" w:rsidP="00241C12">
      <w:pPr>
        <w:ind w:right="140"/>
      </w:pPr>
    </w:p>
    <w:p w14:paraId="76BC6B0F" w14:textId="77777777" w:rsidR="00241C12" w:rsidRDefault="00241C12" w:rsidP="00241C12">
      <w:pPr>
        <w:ind w:right="140"/>
      </w:pPr>
    </w:p>
    <w:p w14:paraId="35641CEE" w14:textId="77777777" w:rsidR="00241C12" w:rsidRDefault="00241C12" w:rsidP="00241C12">
      <w:pPr>
        <w:ind w:right="140"/>
      </w:pPr>
    </w:p>
    <w:p w14:paraId="5CB6A150" w14:textId="77777777" w:rsidR="00241C12" w:rsidRDefault="00241C12" w:rsidP="00241C12">
      <w:pPr>
        <w:ind w:right="140"/>
      </w:pPr>
    </w:p>
    <w:p w14:paraId="0CE0F6C4" w14:textId="77777777" w:rsidR="00241C12" w:rsidRDefault="00241C12" w:rsidP="00241C12">
      <w:pPr>
        <w:ind w:right="140"/>
      </w:pPr>
    </w:p>
    <w:p w14:paraId="2D677301" w14:textId="77777777" w:rsidR="00241C12" w:rsidRDefault="00241C12" w:rsidP="00241C12">
      <w:r>
        <w:rPr>
          <w:b/>
        </w:rPr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Realschulklassen im Jahrgang 9 [Stand 05/2016]</w:t>
      </w:r>
    </w:p>
    <w:p w14:paraId="74B3B0DF" w14:textId="77777777" w:rsidR="00241C12" w:rsidRDefault="00241C12" w:rsidP="00241C12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6068"/>
      </w:tblGrid>
      <w:tr w:rsidR="00241C12" w14:paraId="40696DC4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C954E1A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76E21548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A576331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852857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241C12" w14:paraId="1D6ED50F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7A4E214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9.1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E5FD" w14:textId="77777777" w:rsidR="00241C12" w:rsidRDefault="00241C12" w:rsidP="00095DF1">
            <w:r>
              <w:rPr>
                <w:sz w:val="20"/>
              </w:rPr>
              <w:t>Lineare Gleichungssysteme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1B1D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Graphisches Lösen</w:t>
            </w:r>
          </w:p>
          <w:p w14:paraId="4559F948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Rechnerisches Lösen (Einsetzungsverfahren, Gleichsetzungsverfahren, Additions- bzw. Subtraktionsverfahren)</w:t>
            </w:r>
          </w:p>
          <w:p w14:paraId="27BD1F84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 xml:space="preserve">Geometrische Deutung der Lösungsmenge </w:t>
            </w:r>
          </w:p>
        </w:tc>
      </w:tr>
      <w:tr w:rsidR="00241C12" w14:paraId="408E2719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FF06C94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9.2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323A" w14:textId="77777777" w:rsidR="00241C12" w:rsidRDefault="00241C12" w:rsidP="00095DF1">
            <w:r>
              <w:rPr>
                <w:sz w:val="20"/>
              </w:rPr>
              <w:t>Satz des Pythagoras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80FB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Herleitung des Satz des Pythagoras</w:t>
            </w:r>
          </w:p>
          <w:p w14:paraId="5CDA19F0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Quadratwurzel und Wurzel ziehen</w:t>
            </w:r>
          </w:p>
          <w:p w14:paraId="3621F6A9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Kathetensatz</w:t>
            </w:r>
          </w:p>
          <w:p w14:paraId="50008F81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Höhensatz </w:t>
            </w:r>
          </w:p>
        </w:tc>
      </w:tr>
      <w:tr w:rsidR="00241C12" w14:paraId="519557F1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87EBEC1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9.3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AF55" w14:textId="77777777" w:rsidR="00241C12" w:rsidRDefault="00241C12" w:rsidP="00095DF1">
            <w:r>
              <w:rPr>
                <w:sz w:val="20"/>
              </w:rPr>
              <w:t>Quadratische Gleichungen und Funktionen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12B7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Wiederholung </w:t>
            </w:r>
            <w:proofErr w:type="gramStart"/>
            <w:r>
              <w:rPr>
                <w:sz w:val="20"/>
              </w:rPr>
              <w:t>der binomische Formeln</w:t>
            </w:r>
            <w:proofErr w:type="gramEnd"/>
          </w:p>
          <w:p w14:paraId="51A9D138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Graphisches Lösen</w:t>
            </w:r>
          </w:p>
          <w:p w14:paraId="7ACC29E8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Geometrische Deutung der Lösungsmenge</w:t>
            </w:r>
          </w:p>
          <w:p w14:paraId="05709DF3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Rechnerisches Lösen (</w:t>
            </w:r>
            <w:proofErr w:type="spellStart"/>
            <w:r>
              <w:rPr>
                <w:sz w:val="20"/>
              </w:rPr>
              <w:t>pq</w:t>
            </w:r>
            <w:proofErr w:type="spellEnd"/>
            <w:r>
              <w:rPr>
                <w:sz w:val="20"/>
              </w:rPr>
              <w:t>-Formel, quadratische Ergänzung)</w:t>
            </w:r>
          </w:p>
          <w:p w14:paraId="4C681FB6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Verschieben, Strecken und Stauchen der Normalparabel</w:t>
            </w:r>
          </w:p>
        </w:tc>
      </w:tr>
      <w:tr w:rsidR="00241C12" w14:paraId="6A75D55B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95B95AF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9.4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524E" w14:textId="77777777" w:rsidR="00241C12" w:rsidRDefault="00241C12" w:rsidP="00095DF1">
            <w:r>
              <w:rPr>
                <w:sz w:val="20"/>
              </w:rPr>
              <w:t>Flächen und Körper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8494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Kreiszahl Pi</w:t>
            </w:r>
          </w:p>
          <w:p w14:paraId="58DF008C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Umfang und Flächeninhalt </w:t>
            </w:r>
            <w:proofErr w:type="gramStart"/>
            <w:r>
              <w:rPr>
                <w:sz w:val="20"/>
              </w:rPr>
              <w:t>des Kreis</w:t>
            </w:r>
            <w:proofErr w:type="gramEnd"/>
          </w:p>
          <w:p w14:paraId="7E24F271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Kegel und Zylinder (Volumen und Oberfläche)</w:t>
            </w:r>
          </w:p>
        </w:tc>
      </w:tr>
      <w:tr w:rsidR="00241C12" w14:paraId="003464C9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586EB16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9.5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57B77" w14:textId="77777777" w:rsidR="00241C12" w:rsidRDefault="00241C12" w:rsidP="00095DF1">
            <w:r>
              <w:rPr>
                <w:sz w:val="20"/>
              </w:rPr>
              <w:t>Reelle Zahlen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6137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Wurzel- und Potenzgesetze</w:t>
            </w:r>
          </w:p>
        </w:tc>
      </w:tr>
    </w:tbl>
    <w:p w14:paraId="750B1269" w14:textId="77777777" w:rsidR="00241C12" w:rsidRDefault="00241C12" w:rsidP="00241C12"/>
    <w:p w14:paraId="44CE4A78" w14:textId="77777777" w:rsidR="00241C12" w:rsidRDefault="00241C12" w:rsidP="00241C12">
      <w:r>
        <w:rPr>
          <w:b/>
          <w:u w:val="single"/>
        </w:rPr>
        <w:t>Hinweise &amp; Empfehlungen:</w:t>
      </w:r>
    </w:p>
    <w:p w14:paraId="390BBD47" w14:textId="77777777" w:rsidR="00241C12" w:rsidRDefault="00241C12" w:rsidP="00241C12">
      <w:pPr>
        <w:ind w:right="140"/>
      </w:pPr>
      <w:r>
        <w:t>9.1 Präsentationen; Zahlenrätsel</w:t>
      </w:r>
    </w:p>
    <w:p w14:paraId="126924E9" w14:textId="77777777" w:rsidR="00241C12" w:rsidRDefault="00241C12" w:rsidP="00241C12">
      <w:pPr>
        <w:ind w:right="140"/>
      </w:pPr>
      <w:r>
        <w:t>9.2 Herleitung durch Beweis</w:t>
      </w:r>
    </w:p>
    <w:p w14:paraId="66B9C97F" w14:textId="77777777" w:rsidR="00241C12" w:rsidRDefault="00241C12" w:rsidP="00241C12">
      <w:pPr>
        <w:ind w:right="140"/>
      </w:pPr>
      <w:r>
        <w:t xml:space="preserve">9.3 Konstruktion </w:t>
      </w:r>
      <w:proofErr w:type="gramStart"/>
      <w:r>
        <w:t>am Computern</w:t>
      </w:r>
      <w:proofErr w:type="gramEnd"/>
    </w:p>
    <w:p w14:paraId="0073F897" w14:textId="77777777" w:rsidR="00241C12" w:rsidRDefault="00241C12" w:rsidP="00241C12">
      <w:pPr>
        <w:ind w:right="140"/>
      </w:pPr>
      <w:r>
        <w:t>9.4 Herleitung der Zahl Pi</w:t>
      </w:r>
    </w:p>
    <w:p w14:paraId="7C145819" w14:textId="77777777" w:rsidR="00241C12" w:rsidRDefault="00241C12" w:rsidP="00241C12">
      <w:pPr>
        <w:ind w:right="140"/>
      </w:pPr>
      <w:r>
        <w:t>9.5 Fakultatives Thema; Heron-Verfahren</w:t>
      </w:r>
    </w:p>
    <w:p w14:paraId="3384AD79" w14:textId="77777777" w:rsidR="00241C12" w:rsidRDefault="00241C12" w:rsidP="00241C12">
      <w:pPr>
        <w:ind w:right="140"/>
      </w:pPr>
    </w:p>
    <w:p w14:paraId="03FFB9AD" w14:textId="77777777" w:rsidR="00241C12" w:rsidRDefault="00241C12" w:rsidP="00241C12">
      <w:pPr>
        <w:ind w:right="140"/>
      </w:pPr>
    </w:p>
    <w:p w14:paraId="0482D69A" w14:textId="77777777" w:rsidR="00241C12" w:rsidRDefault="00241C12" w:rsidP="00241C12">
      <w:pPr>
        <w:ind w:right="140"/>
      </w:pPr>
    </w:p>
    <w:p w14:paraId="2A6F80A1" w14:textId="77777777" w:rsidR="00241C12" w:rsidRDefault="00241C12" w:rsidP="00241C12">
      <w:pPr>
        <w:ind w:right="140"/>
      </w:pPr>
    </w:p>
    <w:p w14:paraId="12A65A30" w14:textId="77777777" w:rsidR="00241C12" w:rsidRDefault="00241C12" w:rsidP="00241C12">
      <w:pPr>
        <w:ind w:right="140"/>
      </w:pPr>
    </w:p>
    <w:p w14:paraId="12DE91AC" w14:textId="77777777" w:rsidR="00241C12" w:rsidRDefault="00241C12" w:rsidP="00241C12">
      <w:pPr>
        <w:ind w:right="140"/>
      </w:pPr>
    </w:p>
    <w:p w14:paraId="7F8729BB" w14:textId="77777777" w:rsidR="00241C12" w:rsidRDefault="00241C12" w:rsidP="00241C12">
      <w:pPr>
        <w:ind w:right="140"/>
      </w:pPr>
    </w:p>
    <w:p w14:paraId="7F58D840" w14:textId="77777777" w:rsidR="00241C12" w:rsidRDefault="00241C12" w:rsidP="00241C12">
      <w:pPr>
        <w:ind w:right="140"/>
      </w:pPr>
    </w:p>
    <w:p w14:paraId="0E6D100E" w14:textId="77777777" w:rsidR="00241C12" w:rsidRDefault="00241C12" w:rsidP="00241C12">
      <w:pPr>
        <w:ind w:right="140"/>
      </w:pPr>
    </w:p>
    <w:p w14:paraId="090DA5DB" w14:textId="77777777" w:rsidR="00241C12" w:rsidRDefault="00241C12" w:rsidP="00241C12">
      <w:pPr>
        <w:ind w:right="140"/>
      </w:pPr>
    </w:p>
    <w:p w14:paraId="6BA081F2" w14:textId="77777777" w:rsidR="00241C12" w:rsidRDefault="00241C12" w:rsidP="00241C12">
      <w:pPr>
        <w:ind w:right="140"/>
      </w:pPr>
    </w:p>
    <w:p w14:paraId="07A61462" w14:textId="77777777" w:rsidR="00241C12" w:rsidRDefault="00241C12" w:rsidP="00241C12">
      <w:pPr>
        <w:ind w:right="140"/>
      </w:pPr>
    </w:p>
    <w:p w14:paraId="0968A3A2" w14:textId="77777777" w:rsidR="00241C12" w:rsidRDefault="00241C12" w:rsidP="00241C12">
      <w:pPr>
        <w:ind w:right="140"/>
      </w:pPr>
    </w:p>
    <w:p w14:paraId="0E5A41E4" w14:textId="77777777" w:rsidR="00241C12" w:rsidRDefault="00241C12" w:rsidP="00241C12">
      <w:pPr>
        <w:ind w:right="140"/>
      </w:pPr>
    </w:p>
    <w:p w14:paraId="379E789B" w14:textId="77777777" w:rsidR="00241C12" w:rsidRDefault="00241C12" w:rsidP="00241C12">
      <w:pPr>
        <w:ind w:right="140"/>
      </w:pPr>
    </w:p>
    <w:p w14:paraId="5585B5AA" w14:textId="77777777" w:rsidR="00241C12" w:rsidRDefault="00241C12" w:rsidP="00241C12">
      <w:pPr>
        <w:ind w:right="140"/>
      </w:pPr>
    </w:p>
    <w:p w14:paraId="05970F0E" w14:textId="77777777" w:rsidR="00241C12" w:rsidRDefault="00241C12" w:rsidP="00241C12">
      <w:pPr>
        <w:ind w:right="140"/>
      </w:pPr>
    </w:p>
    <w:p w14:paraId="0F294CD4" w14:textId="77777777" w:rsidR="00241C12" w:rsidRDefault="00241C12" w:rsidP="00241C12">
      <w:pPr>
        <w:ind w:right="140"/>
      </w:pPr>
    </w:p>
    <w:p w14:paraId="3E751218" w14:textId="77777777" w:rsidR="00241C12" w:rsidRDefault="00241C12" w:rsidP="00241C12">
      <w:pPr>
        <w:ind w:right="140"/>
      </w:pPr>
    </w:p>
    <w:p w14:paraId="2C43FB96" w14:textId="77777777" w:rsidR="00241C12" w:rsidRDefault="00241C12" w:rsidP="00241C12">
      <w:pPr>
        <w:ind w:right="140"/>
      </w:pPr>
    </w:p>
    <w:p w14:paraId="47176D4D" w14:textId="77777777" w:rsidR="00241C12" w:rsidRDefault="00241C12" w:rsidP="00241C12">
      <w:pPr>
        <w:ind w:right="140"/>
      </w:pPr>
    </w:p>
    <w:p w14:paraId="09A818A7" w14:textId="77777777" w:rsidR="00241C12" w:rsidRDefault="00241C12" w:rsidP="00241C12">
      <w:pPr>
        <w:ind w:right="140"/>
      </w:pPr>
    </w:p>
    <w:p w14:paraId="10C6639C" w14:textId="77777777" w:rsidR="00241C12" w:rsidRDefault="00241C12" w:rsidP="00241C12">
      <w:r>
        <w:rPr>
          <w:b/>
        </w:rPr>
        <w:lastRenderedPageBreak/>
        <w:t xml:space="preserve">Schulinterner Lehrplan für das Fach </w:t>
      </w:r>
      <w:proofErr w:type="gramStart"/>
      <w:r>
        <w:rPr>
          <w:b/>
          <w:i/>
        </w:rPr>
        <w:t xml:space="preserve">Mathematik </w:t>
      </w:r>
      <w:r>
        <w:rPr>
          <w:b/>
        </w:rPr>
        <w:t xml:space="preserve"> in</w:t>
      </w:r>
      <w:proofErr w:type="gramEnd"/>
      <w:r>
        <w:rPr>
          <w:b/>
        </w:rPr>
        <w:t xml:space="preserve"> den Realschulklassen im Jahrgang 10 [Stand 05/2016]</w:t>
      </w:r>
    </w:p>
    <w:p w14:paraId="25E82034" w14:textId="77777777" w:rsidR="00241C12" w:rsidRDefault="00241C12" w:rsidP="00241C12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559"/>
      </w:tblGrid>
      <w:tr w:rsidR="00241C12" w14:paraId="0F719FE6" w14:textId="77777777" w:rsidTr="00095DF1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5283E23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 xml:space="preserve">Lfd. </w:t>
            </w:r>
          </w:p>
          <w:p w14:paraId="03E496FD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3812C51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Themen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D8E1969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Konkrete Inhalte</w:t>
            </w:r>
          </w:p>
        </w:tc>
      </w:tr>
      <w:tr w:rsidR="00241C12" w14:paraId="26F6FF89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50FEA5D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10.1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EA0EB" w14:textId="77777777" w:rsidR="00241C12" w:rsidRDefault="00241C12" w:rsidP="00095DF1">
            <w:r>
              <w:rPr>
                <w:sz w:val="20"/>
              </w:rPr>
              <w:t>Ähnlichkeit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1483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Zentrische Streckung</w:t>
            </w:r>
          </w:p>
          <w:p w14:paraId="206FC7D3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 xml:space="preserve">Seitenverhältnisse </w:t>
            </w:r>
          </w:p>
          <w:p w14:paraId="7B51A225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1. und 2. Strahlensatz</w:t>
            </w:r>
          </w:p>
          <w:p w14:paraId="05C66400" w14:textId="77777777" w:rsidR="00241C12" w:rsidRDefault="00241C12" w:rsidP="00241C12">
            <w:pPr>
              <w:numPr>
                <w:ilvl w:val="0"/>
                <w:numId w:val="1"/>
              </w:numPr>
              <w:autoSpaceDE w:val="0"/>
              <w:ind w:left="459" w:hanging="283"/>
            </w:pPr>
            <w:r>
              <w:rPr>
                <w:sz w:val="20"/>
              </w:rPr>
              <w:t>Maßstab</w:t>
            </w:r>
          </w:p>
        </w:tc>
      </w:tr>
      <w:tr w:rsidR="00241C12" w14:paraId="5C662EC2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CB5F2B3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10.2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CA541" w14:textId="77777777" w:rsidR="00241C12" w:rsidRDefault="00241C12" w:rsidP="00095DF1">
            <w:r>
              <w:rPr>
                <w:sz w:val="20"/>
              </w:rPr>
              <w:t>Trigonometrie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7B91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Sinus, Kosinus und Tangens</w:t>
            </w:r>
          </w:p>
          <w:p w14:paraId="31AD320F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Sinussatz und Kosinussatz</w:t>
            </w:r>
          </w:p>
        </w:tc>
      </w:tr>
      <w:tr w:rsidR="00241C12" w14:paraId="0A4B07C4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71CA2FD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10.3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5ADF0" w14:textId="77777777" w:rsidR="00241C12" w:rsidRDefault="00241C12" w:rsidP="00095DF1">
            <w:r>
              <w:rPr>
                <w:sz w:val="20"/>
              </w:rPr>
              <w:t>Körper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847C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 xml:space="preserve">Wiederholung der Körperberechnung (aus vorherigen Jahrgängen) </w:t>
            </w:r>
          </w:p>
          <w:p w14:paraId="1AFD8103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Volumen und Oberflächenberechnung der Kugel</w:t>
            </w:r>
          </w:p>
        </w:tc>
      </w:tr>
      <w:tr w:rsidR="00241C12" w14:paraId="76378A54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B759C1A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10.4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29099" w14:textId="77777777" w:rsidR="00241C12" w:rsidRDefault="00241C12" w:rsidP="00095DF1">
            <w:r>
              <w:rPr>
                <w:sz w:val="20"/>
              </w:rPr>
              <w:t>Beschreibende Statistik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20DD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Varianz</w:t>
            </w:r>
          </w:p>
          <w:p w14:paraId="7BD38B9C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Urliste, Rangliste</w:t>
            </w:r>
          </w:p>
          <w:p w14:paraId="7D9FCAE4" w14:textId="77777777" w:rsidR="00241C12" w:rsidRDefault="00241C12" w:rsidP="00241C12">
            <w:pPr>
              <w:numPr>
                <w:ilvl w:val="0"/>
                <w:numId w:val="2"/>
              </w:numPr>
              <w:ind w:left="459" w:hanging="283"/>
            </w:pPr>
            <w:r>
              <w:rPr>
                <w:sz w:val="20"/>
              </w:rPr>
              <w:t>Standardabweichung</w:t>
            </w:r>
          </w:p>
        </w:tc>
      </w:tr>
      <w:tr w:rsidR="00241C12" w14:paraId="7ED552F5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BC2C24F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10.5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2C0A" w14:textId="77777777" w:rsidR="00241C12" w:rsidRDefault="00241C12" w:rsidP="00095DF1">
            <w:r>
              <w:rPr>
                <w:sz w:val="20"/>
              </w:rPr>
              <w:t xml:space="preserve">Exponentielles Wachstum und Logarithmusfunktion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3F38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Wachstumsfaktor</w:t>
            </w:r>
          </w:p>
          <w:p w14:paraId="65611B09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Graphische Darstellungen beschreiben und auswerten</w:t>
            </w:r>
          </w:p>
          <w:p w14:paraId="59572459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Graphen zeichnen</w:t>
            </w:r>
          </w:p>
          <w:p w14:paraId="7F1A62BD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 xml:space="preserve">Logarithmus </w:t>
            </w:r>
          </w:p>
          <w:p w14:paraId="324AE8E4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 xml:space="preserve">Unterscheidung und Vergleich zu anderen Funktionen </w:t>
            </w:r>
          </w:p>
        </w:tc>
      </w:tr>
      <w:tr w:rsidR="00241C12" w14:paraId="7A843214" w14:textId="77777777" w:rsidTr="00095D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8DC82EE" w14:textId="77777777" w:rsidR="00241C12" w:rsidRDefault="00241C12" w:rsidP="00095DF1">
            <w:pPr>
              <w:jc w:val="center"/>
            </w:pPr>
            <w:r>
              <w:rPr>
                <w:b/>
                <w:sz w:val="22"/>
              </w:rPr>
              <w:t>10.6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BD1A" w14:textId="77777777" w:rsidR="00241C12" w:rsidRDefault="00241C12" w:rsidP="00095DF1">
            <w:r>
              <w:rPr>
                <w:sz w:val="20"/>
              </w:rPr>
              <w:t>Trigonometrische Funktionen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63B7" w14:textId="77777777" w:rsidR="00241C12" w:rsidRDefault="00241C12" w:rsidP="00241C12">
            <w:pPr>
              <w:numPr>
                <w:ilvl w:val="0"/>
                <w:numId w:val="4"/>
              </w:numPr>
              <w:ind w:left="459" w:hanging="283"/>
            </w:pPr>
            <w:r>
              <w:rPr>
                <w:sz w:val="20"/>
              </w:rPr>
              <w:t>Sinus-, Kosinus-, Tangensfunktion</w:t>
            </w:r>
          </w:p>
        </w:tc>
      </w:tr>
    </w:tbl>
    <w:p w14:paraId="3C8217DC" w14:textId="77777777" w:rsidR="00241C12" w:rsidRDefault="00241C12" w:rsidP="00241C12"/>
    <w:p w14:paraId="65DA30A8" w14:textId="77777777" w:rsidR="00241C12" w:rsidRDefault="00241C12" w:rsidP="00241C12">
      <w:r>
        <w:rPr>
          <w:b/>
          <w:u w:val="single"/>
        </w:rPr>
        <w:t>Hinweise &amp; Empfehlungen:</w:t>
      </w:r>
    </w:p>
    <w:p w14:paraId="7E897FC9" w14:textId="77777777" w:rsidR="00241C12" w:rsidRDefault="00241C12" w:rsidP="00241C12">
      <w:pPr>
        <w:ind w:right="140"/>
      </w:pPr>
      <w:r>
        <w:t>10.1 Sachaufgaben (Prüfungsvorbereitung)</w:t>
      </w:r>
    </w:p>
    <w:p w14:paraId="7BF82B4A" w14:textId="77777777" w:rsidR="00241C12" w:rsidRDefault="00241C12" w:rsidP="00241C12">
      <w:pPr>
        <w:ind w:right="140"/>
      </w:pPr>
      <w:r>
        <w:t>10.2 Einsatz dynamischer Geometriesoftware</w:t>
      </w:r>
    </w:p>
    <w:p w14:paraId="7AA1BE06" w14:textId="77777777" w:rsidR="00241C12" w:rsidRDefault="00241C12" w:rsidP="00241C12">
      <w:pPr>
        <w:ind w:right="140"/>
      </w:pPr>
      <w:r>
        <w:t>10.4 Statistiken erstellen (Computer); Präsentationen</w:t>
      </w:r>
    </w:p>
    <w:p w14:paraId="2A03EE08" w14:textId="77777777" w:rsidR="00241C12" w:rsidRDefault="00241C12" w:rsidP="00241C12">
      <w:pPr>
        <w:ind w:right="140"/>
      </w:pPr>
      <w:r>
        <w:t>10.5 und 10.6 sind fakultative Themen</w:t>
      </w:r>
    </w:p>
    <w:p w14:paraId="73CF7A80" w14:textId="77777777" w:rsidR="00241C12" w:rsidRDefault="00241C12" w:rsidP="00241C12">
      <w:pPr>
        <w:ind w:right="140"/>
      </w:pPr>
    </w:p>
    <w:p w14:paraId="799B7948" w14:textId="77777777" w:rsidR="00241C12" w:rsidRDefault="00241C12" w:rsidP="00241C12">
      <w:pPr>
        <w:ind w:right="140"/>
      </w:pPr>
    </w:p>
    <w:p w14:paraId="5C88B7DD" w14:textId="77777777" w:rsidR="00241C12" w:rsidRDefault="00241C12" w:rsidP="00241C12">
      <w:pPr>
        <w:ind w:right="140"/>
      </w:pPr>
    </w:p>
    <w:p w14:paraId="04028B1B" w14:textId="77777777" w:rsidR="00241C12" w:rsidRDefault="00241C12" w:rsidP="00241C12">
      <w:pPr>
        <w:ind w:right="140"/>
      </w:pPr>
    </w:p>
    <w:p w14:paraId="709F3AE9" w14:textId="77777777" w:rsidR="00241C12" w:rsidRDefault="00241C12" w:rsidP="00241C12">
      <w:pPr>
        <w:ind w:right="140"/>
      </w:pPr>
    </w:p>
    <w:p w14:paraId="199E97B1" w14:textId="77777777" w:rsidR="00241C12" w:rsidRDefault="00241C12"/>
    <w:sectPr w:rsidR="00241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895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 w16cid:durableId="665016046">
    <w:abstractNumId w:val="0"/>
  </w:num>
  <w:num w:numId="2" w16cid:durableId="532033029">
    <w:abstractNumId w:val="1"/>
  </w:num>
  <w:num w:numId="3" w16cid:durableId="980842978">
    <w:abstractNumId w:val="2"/>
  </w:num>
  <w:num w:numId="4" w16cid:durableId="660426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12"/>
    <w:rsid w:val="002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6781"/>
  <w15:chartTrackingRefBased/>
  <w15:docId w15:val="{B6B64DF2-400E-4414-A698-A403C5B8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C12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Hoos</dc:creator>
  <cp:keywords/>
  <dc:description/>
  <cp:lastModifiedBy>Rebecca Hoos</cp:lastModifiedBy>
  <cp:revision>1</cp:revision>
  <dcterms:created xsi:type="dcterms:W3CDTF">2023-05-02T08:41:00Z</dcterms:created>
  <dcterms:modified xsi:type="dcterms:W3CDTF">2023-05-02T08:41:00Z</dcterms:modified>
</cp:coreProperties>
</file>