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A0F0" w14:textId="77777777" w:rsidR="00437AED" w:rsidRDefault="00437AED" w:rsidP="00437AED">
      <w:pPr>
        <w:ind w:right="140"/>
      </w:pPr>
    </w:p>
    <w:p w14:paraId="7425F31F" w14:textId="77777777" w:rsidR="00437AED" w:rsidRDefault="00437AED" w:rsidP="00437AED">
      <w:pPr>
        <w:ind w:right="140"/>
      </w:pPr>
    </w:p>
    <w:p w14:paraId="6EECE797" w14:textId="77777777" w:rsidR="00437AED" w:rsidRDefault="00437AED" w:rsidP="00437AED">
      <w:pPr>
        <w:ind w:right="140"/>
      </w:pPr>
    </w:p>
    <w:p w14:paraId="117D8B76" w14:textId="77777777" w:rsidR="00437AED" w:rsidRDefault="00437AED" w:rsidP="00437AED">
      <w:r>
        <w:rPr>
          <w:b/>
        </w:rPr>
        <w:t xml:space="preserve">Schulinterner Lehrplan für das Fach </w:t>
      </w:r>
      <w:proofErr w:type="gramStart"/>
      <w:r>
        <w:rPr>
          <w:b/>
          <w:i/>
        </w:rPr>
        <w:t xml:space="preserve">Mathematik </w:t>
      </w:r>
      <w:r>
        <w:rPr>
          <w:b/>
        </w:rPr>
        <w:t xml:space="preserve"> in</w:t>
      </w:r>
      <w:proofErr w:type="gramEnd"/>
      <w:r>
        <w:rPr>
          <w:b/>
        </w:rPr>
        <w:t xml:space="preserve"> den Gymnasialklassen im Jahrgang 5 [Stand 05/2016]</w:t>
      </w:r>
    </w:p>
    <w:p w14:paraId="185BEE3C" w14:textId="77777777" w:rsidR="00437AED" w:rsidRDefault="00437AED" w:rsidP="00437AED">
      <w:pPr>
        <w:rPr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5392"/>
      </w:tblGrid>
      <w:tr w:rsidR="00437AED" w14:paraId="0A6D2763" w14:textId="77777777" w:rsidTr="00095DF1">
        <w:trPr>
          <w:trHeight w:val="5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19CF2866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 xml:space="preserve">Lfd. </w:t>
            </w:r>
          </w:p>
          <w:p w14:paraId="3B4D982A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>Nr.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2AD34532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>Themen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6126303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>Konkrete Inhalte</w:t>
            </w:r>
          </w:p>
        </w:tc>
      </w:tr>
      <w:tr w:rsidR="00437AED" w14:paraId="5D488851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188CA469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>5.1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C0065" w14:textId="77777777" w:rsidR="00437AED" w:rsidRDefault="00437AED" w:rsidP="00095DF1">
            <w:r>
              <w:rPr>
                <w:sz w:val="20"/>
              </w:rPr>
              <w:t>Natürliche Zahlen und Diagramme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821FF" w14:textId="77777777" w:rsidR="00437AED" w:rsidRDefault="00437AED" w:rsidP="00437AED">
            <w:pPr>
              <w:numPr>
                <w:ilvl w:val="0"/>
                <w:numId w:val="1"/>
              </w:numPr>
              <w:autoSpaceDE w:val="0"/>
              <w:ind w:left="459" w:hanging="283"/>
            </w:pPr>
            <w:r>
              <w:rPr>
                <w:sz w:val="20"/>
              </w:rPr>
              <w:t>Strichliste, Tabellen und Diagramme</w:t>
            </w:r>
          </w:p>
          <w:p w14:paraId="013CFE6B" w14:textId="77777777" w:rsidR="00437AED" w:rsidRDefault="00437AED" w:rsidP="00437AED">
            <w:pPr>
              <w:numPr>
                <w:ilvl w:val="0"/>
                <w:numId w:val="1"/>
              </w:numPr>
              <w:autoSpaceDE w:val="0"/>
              <w:ind w:left="459" w:hanging="283"/>
            </w:pPr>
            <w:r>
              <w:rPr>
                <w:sz w:val="20"/>
              </w:rPr>
              <w:t>Große Zahlen</w:t>
            </w:r>
          </w:p>
          <w:p w14:paraId="1BF90CFD" w14:textId="77777777" w:rsidR="00437AED" w:rsidRDefault="00437AED" w:rsidP="00437AED">
            <w:pPr>
              <w:numPr>
                <w:ilvl w:val="0"/>
                <w:numId w:val="1"/>
              </w:numPr>
              <w:autoSpaceDE w:val="0"/>
              <w:ind w:left="459" w:hanging="283"/>
            </w:pPr>
            <w:r>
              <w:rPr>
                <w:sz w:val="20"/>
              </w:rPr>
              <w:t>Zahlen vergleichen, ordnen und runden</w:t>
            </w:r>
          </w:p>
          <w:p w14:paraId="3C740FA4" w14:textId="77777777" w:rsidR="00437AED" w:rsidRDefault="00437AED" w:rsidP="00437AED">
            <w:pPr>
              <w:numPr>
                <w:ilvl w:val="0"/>
                <w:numId w:val="1"/>
              </w:numPr>
              <w:autoSpaceDE w:val="0"/>
              <w:ind w:left="459" w:hanging="283"/>
            </w:pPr>
            <w:r>
              <w:rPr>
                <w:sz w:val="20"/>
              </w:rPr>
              <w:t>Schätzen</w:t>
            </w:r>
          </w:p>
          <w:p w14:paraId="4B88E1BA" w14:textId="77777777" w:rsidR="00437AED" w:rsidRDefault="00437AED" w:rsidP="00437AED">
            <w:pPr>
              <w:numPr>
                <w:ilvl w:val="0"/>
                <w:numId w:val="1"/>
              </w:numPr>
              <w:autoSpaceDE w:val="0"/>
              <w:ind w:left="459" w:hanging="283"/>
            </w:pPr>
            <w:r>
              <w:rPr>
                <w:sz w:val="20"/>
              </w:rPr>
              <w:t>Primfaktorzerlegung</w:t>
            </w:r>
          </w:p>
        </w:tc>
      </w:tr>
      <w:tr w:rsidR="00437AED" w14:paraId="2F4EB775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42A26CE8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>5.2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8E62E" w14:textId="77777777" w:rsidR="00437AED" w:rsidRDefault="00437AED" w:rsidP="00095DF1">
            <w:r>
              <w:rPr>
                <w:sz w:val="20"/>
              </w:rPr>
              <w:t>Grundrechenarten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3741C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Fachbegriffe der Grundrechenarten</w:t>
            </w:r>
          </w:p>
          <w:p w14:paraId="79EA4AAF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Schriftliche Rechenverfahren der Grundrechenarten</w:t>
            </w:r>
          </w:p>
          <w:p w14:paraId="2C4006B9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Rechengesetze</w:t>
            </w:r>
          </w:p>
        </w:tc>
      </w:tr>
      <w:tr w:rsidR="00437AED" w14:paraId="4C99697F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79E0CB95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>5.3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F094B" w14:textId="77777777" w:rsidR="00437AED" w:rsidRDefault="00437AED" w:rsidP="00095DF1">
            <w:r>
              <w:rPr>
                <w:sz w:val="20"/>
              </w:rPr>
              <w:t>Geometrie I – Grundformen und - begriffe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446F4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Gerade, Strecke und Strahl</w:t>
            </w:r>
          </w:p>
          <w:p w14:paraId="6662EE22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Senkrechte und parallele Geraden</w:t>
            </w:r>
          </w:p>
          <w:p w14:paraId="7C5672FA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Abstand</w:t>
            </w:r>
          </w:p>
          <w:p w14:paraId="1B85DEDA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Koordinatensystem</w:t>
            </w:r>
          </w:p>
          <w:p w14:paraId="79C318C0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Achsen- Punktsymmetrie</w:t>
            </w:r>
          </w:p>
        </w:tc>
      </w:tr>
      <w:tr w:rsidR="00437AED" w14:paraId="145BFD70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34710EC5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>5.4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0690A" w14:textId="77777777" w:rsidR="00437AED" w:rsidRDefault="00437AED" w:rsidP="00095DF1">
            <w:r>
              <w:rPr>
                <w:sz w:val="20"/>
              </w:rPr>
              <w:t>Geometrie II – Flächeninhalt und Volumen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A9DCA" w14:textId="77777777" w:rsidR="00437AED" w:rsidRDefault="00437AED" w:rsidP="00437AED">
            <w:pPr>
              <w:numPr>
                <w:ilvl w:val="0"/>
                <w:numId w:val="3"/>
              </w:numPr>
              <w:ind w:left="459" w:hanging="283"/>
            </w:pPr>
            <w:r>
              <w:rPr>
                <w:sz w:val="20"/>
              </w:rPr>
              <w:t>Flächen und Körper</w:t>
            </w:r>
          </w:p>
          <w:p w14:paraId="78E443A4" w14:textId="77777777" w:rsidR="00437AED" w:rsidRDefault="00437AED" w:rsidP="00437AED">
            <w:pPr>
              <w:numPr>
                <w:ilvl w:val="0"/>
                <w:numId w:val="3"/>
              </w:numPr>
              <w:ind w:left="459" w:hanging="283"/>
            </w:pPr>
            <w:r>
              <w:rPr>
                <w:sz w:val="20"/>
              </w:rPr>
              <w:t>Umfang (Rechteck und Quadrat)</w:t>
            </w:r>
          </w:p>
          <w:p w14:paraId="6803F50B" w14:textId="77777777" w:rsidR="00437AED" w:rsidRDefault="00437AED" w:rsidP="00437AED">
            <w:pPr>
              <w:numPr>
                <w:ilvl w:val="0"/>
                <w:numId w:val="3"/>
              </w:numPr>
              <w:ind w:left="459" w:hanging="283"/>
            </w:pPr>
            <w:r>
              <w:rPr>
                <w:sz w:val="20"/>
              </w:rPr>
              <w:t>Flächeninhalt (Rechteck und Quadrat)</w:t>
            </w:r>
          </w:p>
          <w:p w14:paraId="7ADC9A9B" w14:textId="77777777" w:rsidR="00437AED" w:rsidRDefault="00437AED" w:rsidP="00437AED">
            <w:pPr>
              <w:numPr>
                <w:ilvl w:val="0"/>
                <w:numId w:val="3"/>
              </w:numPr>
              <w:ind w:left="459" w:hanging="283"/>
            </w:pPr>
            <w:r>
              <w:rPr>
                <w:sz w:val="20"/>
              </w:rPr>
              <w:t>Umwandeln von Flächen- und Volumeneinheiten</w:t>
            </w:r>
          </w:p>
          <w:p w14:paraId="7C2436EC" w14:textId="77777777" w:rsidR="00437AED" w:rsidRDefault="00437AED" w:rsidP="00437AED">
            <w:pPr>
              <w:numPr>
                <w:ilvl w:val="0"/>
                <w:numId w:val="3"/>
              </w:numPr>
              <w:ind w:left="459" w:hanging="283"/>
            </w:pPr>
            <w:r>
              <w:rPr>
                <w:sz w:val="20"/>
              </w:rPr>
              <w:t>Volumen (Quader)</w:t>
            </w:r>
          </w:p>
        </w:tc>
      </w:tr>
      <w:tr w:rsidR="00437AED" w14:paraId="47C318DD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28167559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>5.5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0B200" w14:textId="77777777" w:rsidR="00437AED" w:rsidRDefault="00437AED" w:rsidP="00095DF1">
            <w:r>
              <w:rPr>
                <w:sz w:val="20"/>
              </w:rPr>
              <w:t>Größen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9553C" w14:textId="77777777" w:rsidR="00437AED" w:rsidRDefault="00437AED" w:rsidP="00437AED">
            <w:pPr>
              <w:numPr>
                <w:ilvl w:val="0"/>
                <w:numId w:val="4"/>
              </w:numPr>
              <w:ind w:left="459" w:hanging="283"/>
            </w:pPr>
            <w:r>
              <w:rPr>
                <w:sz w:val="20"/>
              </w:rPr>
              <w:t>Geld</w:t>
            </w:r>
          </w:p>
          <w:p w14:paraId="3FA7B138" w14:textId="77777777" w:rsidR="00437AED" w:rsidRDefault="00437AED" w:rsidP="00437AED">
            <w:pPr>
              <w:numPr>
                <w:ilvl w:val="0"/>
                <w:numId w:val="4"/>
              </w:numPr>
              <w:ind w:left="459" w:hanging="283"/>
            </w:pPr>
            <w:r>
              <w:rPr>
                <w:sz w:val="20"/>
              </w:rPr>
              <w:t>Längen</w:t>
            </w:r>
          </w:p>
          <w:p w14:paraId="1F468F32" w14:textId="77777777" w:rsidR="00437AED" w:rsidRDefault="00437AED" w:rsidP="00437AED">
            <w:pPr>
              <w:numPr>
                <w:ilvl w:val="0"/>
                <w:numId w:val="4"/>
              </w:numPr>
              <w:ind w:left="459" w:hanging="283"/>
            </w:pPr>
            <w:r>
              <w:rPr>
                <w:sz w:val="20"/>
              </w:rPr>
              <w:t>Gewichte</w:t>
            </w:r>
          </w:p>
          <w:p w14:paraId="70F024DD" w14:textId="77777777" w:rsidR="00437AED" w:rsidRDefault="00437AED" w:rsidP="00437AED">
            <w:pPr>
              <w:numPr>
                <w:ilvl w:val="0"/>
                <w:numId w:val="4"/>
              </w:numPr>
              <w:ind w:left="459" w:hanging="283"/>
            </w:pPr>
            <w:r>
              <w:rPr>
                <w:sz w:val="20"/>
              </w:rPr>
              <w:t>Zeit</w:t>
            </w:r>
          </w:p>
        </w:tc>
      </w:tr>
      <w:tr w:rsidR="00437AED" w14:paraId="31D0C21C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229DA363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>5.6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1E349" w14:textId="77777777" w:rsidR="00437AED" w:rsidRDefault="00437AED" w:rsidP="00095DF1">
            <w:r>
              <w:rPr>
                <w:sz w:val="20"/>
              </w:rPr>
              <w:t>Einführung Brüche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92496" w14:textId="77777777" w:rsidR="00437AED" w:rsidRDefault="00437AED" w:rsidP="00437AED">
            <w:pPr>
              <w:numPr>
                <w:ilvl w:val="0"/>
                <w:numId w:val="5"/>
              </w:numPr>
              <w:ind w:left="459" w:hanging="283"/>
            </w:pPr>
            <w:r>
              <w:rPr>
                <w:sz w:val="20"/>
              </w:rPr>
              <w:t>Erweiterung des Zahlbereichs</w:t>
            </w:r>
          </w:p>
          <w:p w14:paraId="2E8D69C2" w14:textId="77777777" w:rsidR="00437AED" w:rsidRDefault="00437AED" w:rsidP="00437AED">
            <w:pPr>
              <w:numPr>
                <w:ilvl w:val="0"/>
                <w:numId w:val="5"/>
              </w:numPr>
              <w:ind w:left="459" w:hanging="283"/>
            </w:pPr>
            <w:r>
              <w:rPr>
                <w:sz w:val="20"/>
              </w:rPr>
              <w:t>Erkennen und Darstellen von Bruchteilen</w:t>
            </w:r>
          </w:p>
          <w:p w14:paraId="021EF419" w14:textId="77777777" w:rsidR="00437AED" w:rsidRDefault="00437AED" w:rsidP="00437AED">
            <w:pPr>
              <w:numPr>
                <w:ilvl w:val="0"/>
                <w:numId w:val="5"/>
              </w:numPr>
              <w:ind w:left="459" w:hanging="283"/>
            </w:pPr>
            <w:r>
              <w:rPr>
                <w:sz w:val="20"/>
              </w:rPr>
              <w:t>Zerlegung in Bruchteilen</w:t>
            </w:r>
          </w:p>
          <w:p w14:paraId="78871488" w14:textId="77777777" w:rsidR="00437AED" w:rsidRDefault="00437AED" w:rsidP="00437AED">
            <w:pPr>
              <w:numPr>
                <w:ilvl w:val="0"/>
                <w:numId w:val="5"/>
              </w:numPr>
              <w:ind w:left="459" w:hanging="283"/>
            </w:pPr>
            <w:r>
              <w:rPr>
                <w:sz w:val="20"/>
              </w:rPr>
              <w:t>Anteile berechnen von Größen</w:t>
            </w:r>
          </w:p>
          <w:p w14:paraId="712BA11D" w14:textId="77777777" w:rsidR="00437AED" w:rsidRDefault="00437AED" w:rsidP="00437AED">
            <w:pPr>
              <w:numPr>
                <w:ilvl w:val="0"/>
                <w:numId w:val="5"/>
              </w:numPr>
              <w:ind w:left="459" w:hanging="283"/>
            </w:pPr>
            <w:r>
              <w:rPr>
                <w:sz w:val="20"/>
              </w:rPr>
              <w:t>Gemischte Schreibweise</w:t>
            </w:r>
          </w:p>
        </w:tc>
      </w:tr>
    </w:tbl>
    <w:p w14:paraId="30B3674B" w14:textId="77777777" w:rsidR="00437AED" w:rsidRDefault="00437AED" w:rsidP="00437AED"/>
    <w:p w14:paraId="6D8E67C8" w14:textId="77777777" w:rsidR="00437AED" w:rsidRDefault="00437AED" w:rsidP="00437AED"/>
    <w:p w14:paraId="0B306510" w14:textId="77777777" w:rsidR="00437AED" w:rsidRDefault="00437AED" w:rsidP="00437AED">
      <w:r>
        <w:rPr>
          <w:b/>
          <w:u w:val="single"/>
        </w:rPr>
        <w:t>Hinweise &amp; Empfehlungen:</w:t>
      </w:r>
    </w:p>
    <w:p w14:paraId="5AA1BE99" w14:textId="77777777" w:rsidR="00437AED" w:rsidRDefault="00437AED" w:rsidP="00437AED">
      <w:r>
        <w:t>5.1 Stellenwerttafel</w:t>
      </w:r>
    </w:p>
    <w:p w14:paraId="0A19DEBC" w14:textId="77777777" w:rsidR="00437AED" w:rsidRDefault="00437AED" w:rsidP="00437AED">
      <w:r>
        <w:t>5.2 Umfragen durch Fragebögen</w:t>
      </w:r>
    </w:p>
    <w:p w14:paraId="1D827C09" w14:textId="77777777" w:rsidR="00437AED" w:rsidRDefault="00437AED" w:rsidP="00437AED">
      <w:r>
        <w:t>5.3 Fachübergreifender Unterricht / Kunst „Bildgestaltung Mondrian“</w:t>
      </w:r>
    </w:p>
    <w:p w14:paraId="31DD1F6A" w14:textId="77777777" w:rsidR="00437AED" w:rsidRDefault="00437AED" w:rsidP="00437AED">
      <w:r>
        <w:t>5.4 Sachaufgaben; Körpernetze erstellen</w:t>
      </w:r>
    </w:p>
    <w:p w14:paraId="0B0AFD8D" w14:textId="77777777" w:rsidR="00437AED" w:rsidRDefault="00437AED" w:rsidP="00437AED">
      <w:r>
        <w:t>5.5 Stellenwerttafel; Bezug zur Lebenswelt</w:t>
      </w:r>
    </w:p>
    <w:p w14:paraId="3FADCE1C" w14:textId="77777777" w:rsidR="00437AED" w:rsidRDefault="00437AED" w:rsidP="00437AED">
      <w:pPr>
        <w:ind w:right="140"/>
      </w:pPr>
    </w:p>
    <w:p w14:paraId="09C8D161" w14:textId="77777777" w:rsidR="00437AED" w:rsidRDefault="00437AED" w:rsidP="00437AED">
      <w:pPr>
        <w:ind w:right="140"/>
      </w:pPr>
    </w:p>
    <w:p w14:paraId="78153B78" w14:textId="77777777" w:rsidR="00437AED" w:rsidRDefault="00437AED" w:rsidP="00437AED">
      <w:pPr>
        <w:ind w:right="140"/>
      </w:pPr>
    </w:p>
    <w:p w14:paraId="61976480" w14:textId="77777777" w:rsidR="00437AED" w:rsidRDefault="00437AED" w:rsidP="00437AED">
      <w:pPr>
        <w:ind w:right="140"/>
      </w:pPr>
    </w:p>
    <w:p w14:paraId="07F770B9" w14:textId="77777777" w:rsidR="00437AED" w:rsidRDefault="00437AED" w:rsidP="00437AED">
      <w:pPr>
        <w:ind w:right="140"/>
      </w:pPr>
    </w:p>
    <w:p w14:paraId="3AAC241A" w14:textId="77777777" w:rsidR="00437AED" w:rsidRDefault="00437AED" w:rsidP="00437AED">
      <w:pPr>
        <w:ind w:right="140"/>
      </w:pPr>
    </w:p>
    <w:p w14:paraId="78F1CA71" w14:textId="77777777" w:rsidR="00437AED" w:rsidRDefault="00437AED" w:rsidP="00437AED">
      <w:pPr>
        <w:ind w:right="140"/>
      </w:pPr>
    </w:p>
    <w:p w14:paraId="6EF03873" w14:textId="77777777" w:rsidR="00437AED" w:rsidRDefault="00437AED" w:rsidP="00437AED">
      <w:pPr>
        <w:ind w:right="140"/>
      </w:pPr>
    </w:p>
    <w:p w14:paraId="10B28718" w14:textId="77777777" w:rsidR="00437AED" w:rsidRDefault="00437AED" w:rsidP="00437AED">
      <w:pPr>
        <w:ind w:right="140"/>
      </w:pPr>
    </w:p>
    <w:p w14:paraId="2BF56C2D" w14:textId="77777777" w:rsidR="00437AED" w:rsidRDefault="00437AED" w:rsidP="00437AED">
      <w:pPr>
        <w:ind w:right="140"/>
      </w:pPr>
    </w:p>
    <w:p w14:paraId="0143C6A1" w14:textId="77777777" w:rsidR="00437AED" w:rsidRDefault="00437AED" w:rsidP="00437AED">
      <w:pPr>
        <w:ind w:right="140"/>
      </w:pPr>
    </w:p>
    <w:p w14:paraId="6314D03E" w14:textId="77777777" w:rsidR="00437AED" w:rsidRDefault="00437AED" w:rsidP="00437AED">
      <w:pPr>
        <w:ind w:right="140"/>
      </w:pPr>
    </w:p>
    <w:p w14:paraId="3085D598" w14:textId="77777777" w:rsidR="00437AED" w:rsidRDefault="00437AED" w:rsidP="00437AED">
      <w:r>
        <w:rPr>
          <w:b/>
        </w:rPr>
        <w:t xml:space="preserve">Schulinterner Lehrplan für das Fach </w:t>
      </w:r>
      <w:proofErr w:type="gramStart"/>
      <w:r>
        <w:rPr>
          <w:b/>
          <w:i/>
        </w:rPr>
        <w:t xml:space="preserve">Mathematik </w:t>
      </w:r>
      <w:r>
        <w:rPr>
          <w:b/>
        </w:rPr>
        <w:t xml:space="preserve"> in</w:t>
      </w:r>
      <w:proofErr w:type="gramEnd"/>
      <w:r>
        <w:rPr>
          <w:b/>
        </w:rPr>
        <w:t xml:space="preserve"> den Gymnasialklassen im Jahrgang 6 [Stand 05/2016]</w:t>
      </w:r>
    </w:p>
    <w:p w14:paraId="195FFC24" w14:textId="77777777" w:rsidR="00437AED" w:rsidRDefault="00437AED" w:rsidP="00437AED">
      <w:pPr>
        <w:rPr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6077"/>
      </w:tblGrid>
      <w:tr w:rsidR="00437AED" w14:paraId="3A671B27" w14:textId="77777777" w:rsidTr="00095DF1">
        <w:trPr>
          <w:trHeight w:val="5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1258B557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 xml:space="preserve">Lfd. </w:t>
            </w:r>
          </w:p>
          <w:p w14:paraId="70319049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>Nr.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38793DE0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>Themen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E478FDF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>Konkrete Inhalte</w:t>
            </w:r>
          </w:p>
        </w:tc>
      </w:tr>
      <w:tr w:rsidR="00437AED" w14:paraId="557F2160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20898967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>6.1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8ECEA" w14:textId="77777777" w:rsidR="00437AED" w:rsidRDefault="00437AED" w:rsidP="00095DF1">
            <w:r>
              <w:rPr>
                <w:sz w:val="20"/>
              </w:rPr>
              <w:t>Teilbarkeit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5A532" w14:textId="77777777" w:rsidR="00437AED" w:rsidRDefault="00437AED" w:rsidP="00437AED">
            <w:pPr>
              <w:numPr>
                <w:ilvl w:val="0"/>
                <w:numId w:val="1"/>
              </w:numPr>
              <w:autoSpaceDE w:val="0"/>
              <w:ind w:left="459" w:hanging="283"/>
            </w:pPr>
            <w:r>
              <w:rPr>
                <w:sz w:val="20"/>
              </w:rPr>
              <w:t>Teilbarkeitsregeln</w:t>
            </w:r>
          </w:p>
          <w:p w14:paraId="43AF6759" w14:textId="77777777" w:rsidR="00437AED" w:rsidRDefault="00437AED" w:rsidP="00437AED">
            <w:pPr>
              <w:numPr>
                <w:ilvl w:val="0"/>
                <w:numId w:val="1"/>
              </w:numPr>
              <w:autoSpaceDE w:val="0"/>
              <w:ind w:left="459" w:hanging="283"/>
            </w:pPr>
            <w:proofErr w:type="spellStart"/>
            <w:r>
              <w:rPr>
                <w:sz w:val="20"/>
              </w:rPr>
              <w:t>ggT</w:t>
            </w:r>
            <w:proofErr w:type="spellEnd"/>
            <w:r>
              <w:rPr>
                <w:sz w:val="20"/>
              </w:rPr>
              <w:t xml:space="preserve"> und kgV</w:t>
            </w:r>
          </w:p>
          <w:p w14:paraId="3B1CA8A9" w14:textId="77777777" w:rsidR="00437AED" w:rsidRDefault="00437AED" w:rsidP="00437AED">
            <w:pPr>
              <w:numPr>
                <w:ilvl w:val="0"/>
                <w:numId w:val="1"/>
              </w:numPr>
              <w:autoSpaceDE w:val="0"/>
              <w:ind w:left="459" w:hanging="283"/>
            </w:pPr>
            <w:r>
              <w:rPr>
                <w:sz w:val="20"/>
              </w:rPr>
              <w:t>Primfaktorzerlegung</w:t>
            </w:r>
          </w:p>
        </w:tc>
      </w:tr>
      <w:tr w:rsidR="00437AED" w14:paraId="68E728DB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093052BE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>6.2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307F6" w14:textId="77777777" w:rsidR="00437AED" w:rsidRDefault="00437AED" w:rsidP="00095DF1">
            <w:r>
              <w:rPr>
                <w:sz w:val="20"/>
              </w:rPr>
              <w:t xml:space="preserve">Bruchrechnung I 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200A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Brüche erkennen</w:t>
            </w:r>
          </w:p>
          <w:p w14:paraId="249AF7E6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Brüche darstellen</w:t>
            </w:r>
          </w:p>
          <w:p w14:paraId="68250B58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Erweitern und Kürzen</w:t>
            </w:r>
          </w:p>
          <w:p w14:paraId="7031122C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Gemischte Schreibweise</w:t>
            </w:r>
          </w:p>
          <w:p w14:paraId="25930EB5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proofErr w:type="spellStart"/>
            <w:proofErr w:type="gramStart"/>
            <w:r>
              <w:rPr>
                <w:sz w:val="20"/>
              </w:rPr>
              <w:t>Addition,Subtraktion</w:t>
            </w:r>
            <w:proofErr w:type="spellEnd"/>
            <w:proofErr w:type="gramEnd"/>
            <w:r>
              <w:rPr>
                <w:sz w:val="20"/>
              </w:rPr>
              <w:t xml:space="preserve">, Multiplikation und Division </w:t>
            </w:r>
          </w:p>
          <w:p w14:paraId="15A7FED0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Rechengesetze</w:t>
            </w:r>
          </w:p>
        </w:tc>
      </w:tr>
      <w:tr w:rsidR="00437AED" w14:paraId="5C73C04E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07175BB6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>6.3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61C27" w14:textId="77777777" w:rsidR="00437AED" w:rsidRDefault="00437AED" w:rsidP="00095DF1">
            <w:r>
              <w:rPr>
                <w:sz w:val="20"/>
              </w:rPr>
              <w:t>Geometrie – Winkel, Kreis und Symmetrie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2BF24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Winkelarten und -größen</w:t>
            </w:r>
          </w:p>
          <w:p w14:paraId="2D3B79AF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Winkel zeichnen und messen</w:t>
            </w:r>
          </w:p>
          <w:p w14:paraId="5DB7EB7D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Kreise zeichnen</w:t>
            </w:r>
          </w:p>
          <w:p w14:paraId="73D20E19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Dreh- und Punktsymmetrie</w:t>
            </w:r>
          </w:p>
        </w:tc>
      </w:tr>
      <w:tr w:rsidR="00437AED" w14:paraId="5C9FAF27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5FA5477A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>6.4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3F6AC" w14:textId="77777777" w:rsidR="00437AED" w:rsidRDefault="00437AED" w:rsidP="00095DF1">
            <w:r>
              <w:rPr>
                <w:sz w:val="20"/>
              </w:rPr>
              <w:t>Zahlensysteme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B1F25" w14:textId="77777777" w:rsidR="00437AED" w:rsidRDefault="00437AED" w:rsidP="00437AED">
            <w:pPr>
              <w:numPr>
                <w:ilvl w:val="0"/>
                <w:numId w:val="3"/>
              </w:numPr>
              <w:ind w:left="459" w:hanging="283"/>
            </w:pPr>
            <w:r>
              <w:rPr>
                <w:sz w:val="20"/>
              </w:rPr>
              <w:t>Römische Zahlen</w:t>
            </w:r>
          </w:p>
          <w:p w14:paraId="1EB68F2F" w14:textId="77777777" w:rsidR="00437AED" w:rsidRDefault="00437AED" w:rsidP="00437AED">
            <w:pPr>
              <w:numPr>
                <w:ilvl w:val="0"/>
                <w:numId w:val="3"/>
              </w:numPr>
              <w:ind w:left="459" w:hanging="283"/>
            </w:pPr>
            <w:r>
              <w:rPr>
                <w:sz w:val="20"/>
              </w:rPr>
              <w:t>Binäre Schreibweise</w:t>
            </w:r>
          </w:p>
        </w:tc>
      </w:tr>
      <w:tr w:rsidR="00437AED" w14:paraId="32A33A47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750F4408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>6.5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1D114" w14:textId="77777777" w:rsidR="00437AED" w:rsidRDefault="00437AED" w:rsidP="00095DF1">
            <w:r>
              <w:rPr>
                <w:sz w:val="20"/>
              </w:rPr>
              <w:t>Dezimalzahlen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ED4F0" w14:textId="77777777" w:rsidR="00437AED" w:rsidRDefault="00437AED" w:rsidP="00437AED">
            <w:pPr>
              <w:numPr>
                <w:ilvl w:val="0"/>
                <w:numId w:val="4"/>
              </w:numPr>
              <w:ind w:left="459" w:hanging="283"/>
            </w:pPr>
            <w:r>
              <w:rPr>
                <w:sz w:val="20"/>
              </w:rPr>
              <w:t>Umwandeln von Bruchzahlen in Dezimalzahlen mithilfe der Stellenwerttafel</w:t>
            </w:r>
          </w:p>
          <w:p w14:paraId="5B2BF1DF" w14:textId="77777777" w:rsidR="00437AED" w:rsidRDefault="00437AED" w:rsidP="00437AED">
            <w:pPr>
              <w:numPr>
                <w:ilvl w:val="0"/>
                <w:numId w:val="4"/>
              </w:numPr>
              <w:ind w:left="459" w:hanging="283"/>
            </w:pPr>
            <w:r>
              <w:rPr>
                <w:sz w:val="20"/>
              </w:rPr>
              <w:t>Runden, vergleichen und ordnen</w:t>
            </w:r>
          </w:p>
          <w:p w14:paraId="3FEAED6D" w14:textId="77777777" w:rsidR="00437AED" w:rsidRDefault="00437AED" w:rsidP="00437AED">
            <w:pPr>
              <w:numPr>
                <w:ilvl w:val="0"/>
                <w:numId w:val="4"/>
              </w:numPr>
              <w:ind w:left="459" w:hanging="283"/>
            </w:pPr>
            <w:r>
              <w:rPr>
                <w:sz w:val="20"/>
              </w:rPr>
              <w:t>Schriftliche Rechenverfahren der Grundrechenarten</w:t>
            </w:r>
          </w:p>
        </w:tc>
      </w:tr>
      <w:tr w:rsidR="00437AED" w14:paraId="25695455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3AFF7ACD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>6.6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6EF79" w14:textId="77777777" w:rsidR="00437AED" w:rsidRDefault="00437AED" w:rsidP="00095DF1">
            <w:r>
              <w:rPr>
                <w:sz w:val="20"/>
              </w:rPr>
              <w:t>Daten und Zufall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DEF76" w14:textId="77777777" w:rsidR="00437AED" w:rsidRDefault="00437AED" w:rsidP="00437AED">
            <w:pPr>
              <w:numPr>
                <w:ilvl w:val="0"/>
                <w:numId w:val="5"/>
              </w:numPr>
              <w:ind w:left="459" w:hanging="283"/>
            </w:pPr>
            <w:r>
              <w:rPr>
                <w:sz w:val="20"/>
              </w:rPr>
              <w:t>Grundbegriffe</w:t>
            </w:r>
          </w:p>
          <w:p w14:paraId="0B088179" w14:textId="77777777" w:rsidR="00437AED" w:rsidRDefault="00437AED" w:rsidP="00437AED">
            <w:pPr>
              <w:numPr>
                <w:ilvl w:val="0"/>
                <w:numId w:val="5"/>
              </w:numPr>
              <w:ind w:left="459" w:hanging="283"/>
            </w:pPr>
            <w:r>
              <w:rPr>
                <w:sz w:val="20"/>
              </w:rPr>
              <w:t>Wahrscheinlichkeitsrechnung</w:t>
            </w:r>
          </w:p>
          <w:p w14:paraId="605BBF3E" w14:textId="77777777" w:rsidR="00437AED" w:rsidRDefault="00437AED" w:rsidP="00437AED">
            <w:pPr>
              <w:numPr>
                <w:ilvl w:val="0"/>
                <w:numId w:val="5"/>
              </w:numPr>
              <w:ind w:left="459" w:hanging="283"/>
            </w:pPr>
            <w:r>
              <w:rPr>
                <w:sz w:val="20"/>
              </w:rPr>
              <w:t>Arithmetisches Mittel</w:t>
            </w:r>
          </w:p>
          <w:p w14:paraId="3AC4A7E2" w14:textId="77777777" w:rsidR="00437AED" w:rsidRDefault="00437AED" w:rsidP="00437AED">
            <w:pPr>
              <w:numPr>
                <w:ilvl w:val="0"/>
                <w:numId w:val="5"/>
              </w:numPr>
              <w:ind w:left="459" w:hanging="283"/>
            </w:pPr>
            <w:r>
              <w:rPr>
                <w:sz w:val="20"/>
              </w:rPr>
              <w:t>Spannweite</w:t>
            </w:r>
          </w:p>
        </w:tc>
      </w:tr>
    </w:tbl>
    <w:p w14:paraId="54D50271" w14:textId="77777777" w:rsidR="00437AED" w:rsidRDefault="00437AED" w:rsidP="00437AED">
      <w:pPr>
        <w:ind w:right="140"/>
        <w:rPr>
          <w:b/>
          <w:u w:val="single"/>
        </w:rPr>
      </w:pPr>
    </w:p>
    <w:p w14:paraId="0ACB806C" w14:textId="77777777" w:rsidR="00437AED" w:rsidRDefault="00437AED" w:rsidP="00437AED">
      <w:r>
        <w:rPr>
          <w:b/>
          <w:u w:val="single"/>
        </w:rPr>
        <w:t>Hinweise &amp; Empfehlungen:</w:t>
      </w:r>
    </w:p>
    <w:p w14:paraId="3C0A5AC5" w14:textId="77777777" w:rsidR="00437AED" w:rsidRDefault="00437AED" w:rsidP="00437AED">
      <w:r>
        <w:t>6.1 Plakate</w:t>
      </w:r>
    </w:p>
    <w:p w14:paraId="7448FF7F" w14:textId="77777777" w:rsidR="00437AED" w:rsidRDefault="00437AED" w:rsidP="00437AED">
      <w:r>
        <w:t>6.2 Einsatz von Bruchteilscheiben und Geobrettern; Lernen an Stationen</w:t>
      </w:r>
    </w:p>
    <w:p w14:paraId="2F7E935D" w14:textId="77777777" w:rsidR="00437AED" w:rsidRDefault="00437AED" w:rsidP="00437AED">
      <w:r>
        <w:t>6.3 Konstruktionsbeschreibungen; Fakultativ: Konstruktionen am Computer</w:t>
      </w:r>
    </w:p>
    <w:p w14:paraId="25E823BD" w14:textId="77777777" w:rsidR="00437AED" w:rsidRDefault="00437AED" w:rsidP="00437AED">
      <w:r>
        <w:t>6.4 Erstellen eigener Zahlensysteme</w:t>
      </w:r>
    </w:p>
    <w:p w14:paraId="55AFD20A" w14:textId="77777777" w:rsidR="00437AED" w:rsidRDefault="00437AED" w:rsidP="00437AED">
      <w:pPr>
        <w:rPr>
          <w:sz w:val="20"/>
        </w:rPr>
      </w:pPr>
    </w:p>
    <w:p w14:paraId="5519B54E" w14:textId="77777777" w:rsidR="00437AED" w:rsidRDefault="00437AED" w:rsidP="00437AED">
      <w:pPr>
        <w:rPr>
          <w:sz w:val="20"/>
        </w:rPr>
      </w:pPr>
    </w:p>
    <w:p w14:paraId="564D4BD9" w14:textId="77777777" w:rsidR="00437AED" w:rsidRDefault="00437AED" w:rsidP="00437AED">
      <w:pPr>
        <w:rPr>
          <w:sz w:val="20"/>
        </w:rPr>
      </w:pPr>
    </w:p>
    <w:p w14:paraId="6E63ADDA" w14:textId="77777777" w:rsidR="00437AED" w:rsidRDefault="00437AED" w:rsidP="00437AED">
      <w:pPr>
        <w:rPr>
          <w:sz w:val="20"/>
        </w:rPr>
      </w:pPr>
    </w:p>
    <w:p w14:paraId="0111853A" w14:textId="77777777" w:rsidR="00437AED" w:rsidRDefault="00437AED" w:rsidP="00437AED">
      <w:pPr>
        <w:rPr>
          <w:sz w:val="20"/>
        </w:rPr>
      </w:pPr>
    </w:p>
    <w:p w14:paraId="1830AD75" w14:textId="77777777" w:rsidR="00437AED" w:rsidRDefault="00437AED" w:rsidP="00437AED">
      <w:pPr>
        <w:rPr>
          <w:sz w:val="20"/>
        </w:rPr>
      </w:pPr>
    </w:p>
    <w:p w14:paraId="1E7B1B80" w14:textId="77777777" w:rsidR="00437AED" w:rsidRDefault="00437AED" w:rsidP="00437AED">
      <w:pPr>
        <w:rPr>
          <w:sz w:val="20"/>
        </w:rPr>
      </w:pPr>
    </w:p>
    <w:p w14:paraId="73DAD31A" w14:textId="77777777" w:rsidR="00437AED" w:rsidRDefault="00437AED" w:rsidP="00437AED">
      <w:pPr>
        <w:rPr>
          <w:sz w:val="20"/>
        </w:rPr>
      </w:pPr>
    </w:p>
    <w:p w14:paraId="2CE18D96" w14:textId="77777777" w:rsidR="00437AED" w:rsidRDefault="00437AED" w:rsidP="00437AED">
      <w:pPr>
        <w:rPr>
          <w:sz w:val="20"/>
        </w:rPr>
      </w:pPr>
    </w:p>
    <w:p w14:paraId="64017C65" w14:textId="77777777" w:rsidR="00437AED" w:rsidRDefault="00437AED" w:rsidP="00437AED">
      <w:pPr>
        <w:rPr>
          <w:sz w:val="20"/>
        </w:rPr>
      </w:pPr>
    </w:p>
    <w:p w14:paraId="280E24C8" w14:textId="77777777" w:rsidR="00437AED" w:rsidRDefault="00437AED" w:rsidP="00437AED">
      <w:pPr>
        <w:rPr>
          <w:sz w:val="20"/>
        </w:rPr>
      </w:pPr>
    </w:p>
    <w:p w14:paraId="41A5CA53" w14:textId="77777777" w:rsidR="00437AED" w:rsidRDefault="00437AED" w:rsidP="00437AED">
      <w:pPr>
        <w:rPr>
          <w:sz w:val="20"/>
        </w:rPr>
      </w:pPr>
    </w:p>
    <w:p w14:paraId="104F9870" w14:textId="77777777" w:rsidR="00437AED" w:rsidRDefault="00437AED" w:rsidP="00437AED">
      <w:pPr>
        <w:rPr>
          <w:sz w:val="20"/>
        </w:rPr>
      </w:pPr>
    </w:p>
    <w:p w14:paraId="5897C2B3" w14:textId="77777777" w:rsidR="00437AED" w:rsidRDefault="00437AED" w:rsidP="00437AED">
      <w:pPr>
        <w:rPr>
          <w:sz w:val="20"/>
        </w:rPr>
      </w:pPr>
    </w:p>
    <w:p w14:paraId="511527D7" w14:textId="77777777" w:rsidR="00437AED" w:rsidRDefault="00437AED" w:rsidP="00437AED">
      <w:pPr>
        <w:rPr>
          <w:sz w:val="20"/>
        </w:rPr>
      </w:pPr>
    </w:p>
    <w:p w14:paraId="33A642A4" w14:textId="77777777" w:rsidR="00437AED" w:rsidRDefault="00437AED" w:rsidP="00437AED">
      <w:pPr>
        <w:rPr>
          <w:sz w:val="20"/>
        </w:rPr>
      </w:pPr>
    </w:p>
    <w:p w14:paraId="0C5757C3" w14:textId="77777777" w:rsidR="00437AED" w:rsidRDefault="00437AED" w:rsidP="00437AED">
      <w:pPr>
        <w:rPr>
          <w:sz w:val="20"/>
        </w:rPr>
      </w:pPr>
    </w:p>
    <w:p w14:paraId="0DCE8093" w14:textId="77777777" w:rsidR="00437AED" w:rsidRDefault="00437AED" w:rsidP="00437AED">
      <w:pPr>
        <w:rPr>
          <w:sz w:val="20"/>
        </w:rPr>
      </w:pPr>
    </w:p>
    <w:p w14:paraId="46274BBD" w14:textId="77777777" w:rsidR="00437AED" w:rsidRDefault="00437AED" w:rsidP="00437AED">
      <w:pPr>
        <w:rPr>
          <w:sz w:val="20"/>
        </w:rPr>
      </w:pPr>
    </w:p>
    <w:p w14:paraId="6C915E4F" w14:textId="77777777" w:rsidR="00437AED" w:rsidRDefault="00437AED" w:rsidP="00437AED">
      <w:pPr>
        <w:rPr>
          <w:sz w:val="20"/>
        </w:rPr>
      </w:pPr>
    </w:p>
    <w:p w14:paraId="1989A0EB" w14:textId="77777777" w:rsidR="00437AED" w:rsidRDefault="00437AED" w:rsidP="00437AED">
      <w:pPr>
        <w:rPr>
          <w:b/>
        </w:rPr>
      </w:pPr>
    </w:p>
    <w:p w14:paraId="24FAE4E8" w14:textId="77777777" w:rsidR="00437AED" w:rsidRDefault="00437AED" w:rsidP="00437AED">
      <w:pPr>
        <w:rPr>
          <w:b/>
        </w:rPr>
      </w:pPr>
    </w:p>
    <w:p w14:paraId="1FDBF5EF" w14:textId="4FEF28BE" w:rsidR="00437AED" w:rsidRDefault="00437AED" w:rsidP="00437AED">
      <w:r>
        <w:rPr>
          <w:b/>
        </w:rPr>
        <w:t xml:space="preserve">Schulinterner Lehrplan für das Fach </w:t>
      </w:r>
      <w:proofErr w:type="gramStart"/>
      <w:r>
        <w:rPr>
          <w:b/>
          <w:i/>
        </w:rPr>
        <w:t xml:space="preserve">Mathematik </w:t>
      </w:r>
      <w:r>
        <w:rPr>
          <w:b/>
        </w:rPr>
        <w:t xml:space="preserve"> in</w:t>
      </w:r>
      <w:proofErr w:type="gramEnd"/>
      <w:r>
        <w:rPr>
          <w:b/>
        </w:rPr>
        <w:t xml:space="preserve"> den Gymnasialklassen im Jahrgang 7 [Stand 05/2016]</w:t>
      </w:r>
    </w:p>
    <w:p w14:paraId="5476A7C4" w14:textId="77777777" w:rsidR="00437AED" w:rsidRDefault="00437AED" w:rsidP="00437AED">
      <w:pPr>
        <w:rPr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5623"/>
      </w:tblGrid>
      <w:tr w:rsidR="00437AED" w14:paraId="58102254" w14:textId="77777777" w:rsidTr="00095DF1">
        <w:trPr>
          <w:trHeight w:val="5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670EF127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 xml:space="preserve">Lfd. </w:t>
            </w:r>
          </w:p>
          <w:p w14:paraId="43465509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>Nr.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7C391B60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>Themen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5DC1B4D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>Konkrete Inhalte</w:t>
            </w:r>
          </w:p>
        </w:tc>
      </w:tr>
      <w:tr w:rsidR="00437AED" w14:paraId="05D7DA0E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7E01C3AF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>7.1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D023E" w14:textId="77777777" w:rsidR="00437AED" w:rsidRDefault="00437AED" w:rsidP="00095DF1">
            <w:r>
              <w:rPr>
                <w:sz w:val="20"/>
              </w:rPr>
              <w:t>Rationale Zahlen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BCD22" w14:textId="77777777" w:rsidR="00437AED" w:rsidRDefault="00437AED" w:rsidP="00437AED">
            <w:pPr>
              <w:numPr>
                <w:ilvl w:val="0"/>
                <w:numId w:val="1"/>
              </w:numPr>
              <w:autoSpaceDE w:val="0"/>
              <w:ind w:left="459" w:hanging="283"/>
            </w:pPr>
            <w:r>
              <w:rPr>
                <w:sz w:val="20"/>
              </w:rPr>
              <w:t>Erweiterung des Zahlenbereichs</w:t>
            </w:r>
          </w:p>
          <w:p w14:paraId="19C94534" w14:textId="77777777" w:rsidR="00437AED" w:rsidRDefault="00437AED" w:rsidP="00437AED">
            <w:pPr>
              <w:numPr>
                <w:ilvl w:val="0"/>
                <w:numId w:val="1"/>
              </w:numPr>
              <w:autoSpaceDE w:val="0"/>
              <w:ind w:left="459" w:hanging="283"/>
            </w:pPr>
            <w:r>
              <w:rPr>
                <w:sz w:val="20"/>
              </w:rPr>
              <w:t xml:space="preserve">Darstellen an der Zahlengerade </w:t>
            </w:r>
          </w:p>
          <w:p w14:paraId="5970AA0B" w14:textId="77777777" w:rsidR="00437AED" w:rsidRDefault="00437AED" w:rsidP="00437AED">
            <w:pPr>
              <w:numPr>
                <w:ilvl w:val="0"/>
                <w:numId w:val="1"/>
              </w:numPr>
              <w:autoSpaceDE w:val="0"/>
              <w:ind w:left="459" w:hanging="283"/>
            </w:pPr>
            <w:r>
              <w:rPr>
                <w:sz w:val="20"/>
              </w:rPr>
              <w:t>Betrag und Gegenzahl</w:t>
            </w:r>
          </w:p>
          <w:p w14:paraId="523843C8" w14:textId="77777777" w:rsidR="00437AED" w:rsidRDefault="00437AED" w:rsidP="00437AED">
            <w:pPr>
              <w:numPr>
                <w:ilvl w:val="0"/>
                <w:numId w:val="1"/>
              </w:numPr>
              <w:autoSpaceDE w:val="0"/>
              <w:ind w:left="459" w:hanging="283"/>
            </w:pPr>
            <w:r>
              <w:rPr>
                <w:sz w:val="20"/>
              </w:rPr>
              <w:t>Ordnen und vergleichen</w:t>
            </w:r>
          </w:p>
          <w:p w14:paraId="538D3D0D" w14:textId="77777777" w:rsidR="00437AED" w:rsidRDefault="00437AED" w:rsidP="00437AED">
            <w:pPr>
              <w:numPr>
                <w:ilvl w:val="0"/>
                <w:numId w:val="1"/>
              </w:numPr>
              <w:autoSpaceDE w:val="0"/>
              <w:ind w:left="459" w:hanging="283"/>
            </w:pPr>
            <w:r>
              <w:rPr>
                <w:sz w:val="20"/>
              </w:rPr>
              <w:t>Anwenden der Grundrechenarten</w:t>
            </w:r>
          </w:p>
          <w:p w14:paraId="6C6BFD0D" w14:textId="77777777" w:rsidR="00437AED" w:rsidRDefault="00437AED" w:rsidP="00437AED">
            <w:pPr>
              <w:numPr>
                <w:ilvl w:val="0"/>
                <w:numId w:val="1"/>
              </w:numPr>
              <w:autoSpaceDE w:val="0"/>
              <w:ind w:left="459" w:hanging="283"/>
            </w:pPr>
            <w:r>
              <w:rPr>
                <w:sz w:val="20"/>
              </w:rPr>
              <w:t>Erweiterung des Koordinatensystems</w:t>
            </w:r>
          </w:p>
        </w:tc>
      </w:tr>
      <w:tr w:rsidR="00437AED" w14:paraId="01E61E86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44D50827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>7.2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69B6E" w14:textId="77777777" w:rsidR="00437AED" w:rsidRDefault="00437AED" w:rsidP="00095DF1">
            <w:r>
              <w:rPr>
                <w:sz w:val="20"/>
              </w:rPr>
              <w:t>Geometrie – Zeichnen und Konstruieren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5ADF2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Winkelsätze</w:t>
            </w:r>
          </w:p>
          <w:p w14:paraId="4C0ECE5E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Winkelsummensatz</w:t>
            </w:r>
          </w:p>
          <w:p w14:paraId="6F0FC17E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Dreieckskonstruktionen</w:t>
            </w:r>
          </w:p>
          <w:p w14:paraId="4A7EDFCE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 xml:space="preserve">Kongruenzsätze </w:t>
            </w:r>
          </w:p>
          <w:p w14:paraId="005CC45F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Besondere Linien im Dreieck</w:t>
            </w:r>
          </w:p>
        </w:tc>
      </w:tr>
      <w:tr w:rsidR="00437AED" w14:paraId="4369407B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742D9C05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>7.3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773E1" w14:textId="77777777" w:rsidR="00437AED" w:rsidRDefault="00437AED" w:rsidP="00095DF1">
            <w:r>
              <w:rPr>
                <w:sz w:val="20"/>
              </w:rPr>
              <w:t>Zuordnungen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52CF8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 xml:space="preserve">Schaubilder </w:t>
            </w:r>
          </w:p>
          <w:p w14:paraId="3B8B02B5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Proportionale und antiproportionale Zuordnungen</w:t>
            </w:r>
          </w:p>
          <w:p w14:paraId="5EF3A0B6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Graphen zeichnen</w:t>
            </w:r>
          </w:p>
        </w:tc>
      </w:tr>
      <w:tr w:rsidR="00437AED" w14:paraId="704F0E08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37DB8AC5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>7.4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78A78" w14:textId="77777777" w:rsidR="00437AED" w:rsidRDefault="00437AED" w:rsidP="00095DF1">
            <w:r>
              <w:rPr>
                <w:sz w:val="20"/>
              </w:rPr>
              <w:t>Prozent- und Zinsrechnung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814CE" w14:textId="77777777" w:rsidR="00437AED" w:rsidRDefault="00437AED" w:rsidP="00437AED">
            <w:pPr>
              <w:numPr>
                <w:ilvl w:val="0"/>
                <w:numId w:val="3"/>
              </w:numPr>
              <w:ind w:left="459" w:hanging="283"/>
            </w:pPr>
            <w:r>
              <w:rPr>
                <w:sz w:val="20"/>
              </w:rPr>
              <w:t>Prozentbegriff</w:t>
            </w:r>
          </w:p>
          <w:p w14:paraId="2182FC61" w14:textId="77777777" w:rsidR="00437AED" w:rsidRDefault="00437AED" w:rsidP="00437AED">
            <w:pPr>
              <w:numPr>
                <w:ilvl w:val="0"/>
                <w:numId w:val="3"/>
              </w:numPr>
              <w:ind w:left="459" w:hanging="283"/>
            </w:pPr>
            <w:r>
              <w:rPr>
                <w:sz w:val="20"/>
              </w:rPr>
              <w:t>Prozente in Diagrammen darstellen</w:t>
            </w:r>
          </w:p>
          <w:p w14:paraId="3918CB0A" w14:textId="77777777" w:rsidR="00437AED" w:rsidRDefault="00437AED" w:rsidP="00437AED">
            <w:pPr>
              <w:numPr>
                <w:ilvl w:val="0"/>
                <w:numId w:val="3"/>
              </w:numPr>
              <w:ind w:left="459" w:hanging="283"/>
            </w:pPr>
            <w:r>
              <w:rPr>
                <w:sz w:val="20"/>
              </w:rPr>
              <w:t>Prozentsatz, Grundwert und Prozentwert berechnen</w:t>
            </w:r>
          </w:p>
          <w:p w14:paraId="07320226" w14:textId="77777777" w:rsidR="00437AED" w:rsidRDefault="00437AED" w:rsidP="00437AED">
            <w:pPr>
              <w:numPr>
                <w:ilvl w:val="0"/>
                <w:numId w:val="3"/>
              </w:numPr>
              <w:ind w:left="459" w:hanging="283"/>
            </w:pPr>
            <w:r>
              <w:rPr>
                <w:sz w:val="20"/>
              </w:rPr>
              <w:t>Erweiterter und verminderter Grundwert (Rabatt)</w:t>
            </w:r>
          </w:p>
          <w:p w14:paraId="2489122C" w14:textId="77777777" w:rsidR="00437AED" w:rsidRDefault="00437AED" w:rsidP="00437AED">
            <w:pPr>
              <w:numPr>
                <w:ilvl w:val="0"/>
                <w:numId w:val="3"/>
              </w:numPr>
              <w:ind w:left="459" w:hanging="283"/>
            </w:pPr>
            <w:r>
              <w:rPr>
                <w:sz w:val="20"/>
              </w:rPr>
              <w:t>Formeln umstellen</w:t>
            </w:r>
          </w:p>
          <w:p w14:paraId="398AD576" w14:textId="77777777" w:rsidR="00437AED" w:rsidRDefault="00437AED" w:rsidP="00437AED">
            <w:pPr>
              <w:numPr>
                <w:ilvl w:val="0"/>
                <w:numId w:val="3"/>
              </w:numPr>
              <w:ind w:left="459" w:hanging="283"/>
            </w:pPr>
            <w:r>
              <w:rPr>
                <w:sz w:val="20"/>
              </w:rPr>
              <w:t>Grundbegriffe der Zinsrechnung</w:t>
            </w:r>
          </w:p>
          <w:p w14:paraId="1E2BE18B" w14:textId="77777777" w:rsidR="00437AED" w:rsidRDefault="00437AED" w:rsidP="00437AED">
            <w:pPr>
              <w:numPr>
                <w:ilvl w:val="0"/>
                <w:numId w:val="3"/>
              </w:numPr>
              <w:ind w:left="459" w:hanging="283"/>
            </w:pPr>
            <w:r>
              <w:rPr>
                <w:sz w:val="20"/>
              </w:rPr>
              <w:t>Zinssatz, Zinsen und Kapital berechnen</w:t>
            </w:r>
          </w:p>
          <w:p w14:paraId="14784486" w14:textId="77777777" w:rsidR="00437AED" w:rsidRDefault="00437AED" w:rsidP="00437AED">
            <w:pPr>
              <w:numPr>
                <w:ilvl w:val="0"/>
                <w:numId w:val="3"/>
              </w:numPr>
              <w:ind w:left="459" w:hanging="283"/>
            </w:pPr>
            <w:r>
              <w:rPr>
                <w:sz w:val="20"/>
              </w:rPr>
              <w:t>Anteile der Jahreszinsen berechnen</w:t>
            </w:r>
          </w:p>
          <w:p w14:paraId="64E996E7" w14:textId="77777777" w:rsidR="00437AED" w:rsidRDefault="00437AED" w:rsidP="00437AED">
            <w:pPr>
              <w:numPr>
                <w:ilvl w:val="0"/>
                <w:numId w:val="3"/>
              </w:numPr>
              <w:ind w:left="459" w:hanging="283"/>
            </w:pPr>
            <w:r>
              <w:rPr>
                <w:sz w:val="20"/>
              </w:rPr>
              <w:t>Formeln umstellen</w:t>
            </w:r>
          </w:p>
        </w:tc>
      </w:tr>
      <w:tr w:rsidR="00437AED" w14:paraId="693D5A3C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23DA3B40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>7.5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FC0EC" w14:textId="77777777" w:rsidR="00437AED" w:rsidRDefault="00437AED" w:rsidP="00095DF1">
            <w:r>
              <w:rPr>
                <w:sz w:val="20"/>
              </w:rPr>
              <w:t>Terme und Gleichungen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8D9D5" w14:textId="77777777" w:rsidR="00437AED" w:rsidRDefault="00437AED" w:rsidP="00437AED">
            <w:pPr>
              <w:numPr>
                <w:ilvl w:val="0"/>
                <w:numId w:val="4"/>
              </w:numPr>
              <w:ind w:left="459" w:hanging="283"/>
            </w:pPr>
            <w:r>
              <w:rPr>
                <w:sz w:val="20"/>
              </w:rPr>
              <w:t xml:space="preserve">Terme mit Variablen </w:t>
            </w:r>
          </w:p>
          <w:p w14:paraId="1F09676B" w14:textId="77777777" w:rsidR="00437AED" w:rsidRDefault="00437AED" w:rsidP="00437AED">
            <w:pPr>
              <w:numPr>
                <w:ilvl w:val="0"/>
                <w:numId w:val="4"/>
              </w:numPr>
              <w:ind w:left="459" w:hanging="283"/>
            </w:pPr>
            <w:r>
              <w:rPr>
                <w:sz w:val="20"/>
              </w:rPr>
              <w:t>Terme vereinfachen</w:t>
            </w:r>
          </w:p>
          <w:p w14:paraId="46D13FB3" w14:textId="77777777" w:rsidR="00437AED" w:rsidRDefault="00437AED" w:rsidP="00437AED">
            <w:pPr>
              <w:numPr>
                <w:ilvl w:val="0"/>
                <w:numId w:val="4"/>
              </w:numPr>
              <w:ind w:left="459" w:hanging="283"/>
            </w:pPr>
            <w:r>
              <w:rPr>
                <w:sz w:val="20"/>
              </w:rPr>
              <w:t>Lösen von Gleichungen</w:t>
            </w:r>
          </w:p>
          <w:p w14:paraId="648588F9" w14:textId="77777777" w:rsidR="00437AED" w:rsidRDefault="00437AED" w:rsidP="00437AED">
            <w:pPr>
              <w:numPr>
                <w:ilvl w:val="0"/>
                <w:numId w:val="4"/>
              </w:numPr>
              <w:ind w:left="459" w:hanging="283"/>
            </w:pPr>
            <w:r>
              <w:rPr>
                <w:sz w:val="20"/>
              </w:rPr>
              <w:t>Binomische Formeln</w:t>
            </w:r>
          </w:p>
          <w:p w14:paraId="71E49537" w14:textId="77777777" w:rsidR="00437AED" w:rsidRDefault="00437AED" w:rsidP="00437AED">
            <w:pPr>
              <w:numPr>
                <w:ilvl w:val="0"/>
                <w:numId w:val="4"/>
              </w:numPr>
              <w:ind w:left="459" w:hanging="283"/>
            </w:pPr>
            <w:r>
              <w:rPr>
                <w:sz w:val="20"/>
              </w:rPr>
              <w:t>Rechengesetze</w:t>
            </w:r>
          </w:p>
        </w:tc>
      </w:tr>
    </w:tbl>
    <w:p w14:paraId="71BBA85B" w14:textId="77777777" w:rsidR="00437AED" w:rsidRDefault="00437AED" w:rsidP="00437AED"/>
    <w:p w14:paraId="47368EDD" w14:textId="77777777" w:rsidR="00437AED" w:rsidRDefault="00437AED" w:rsidP="00437AED">
      <w:r>
        <w:rPr>
          <w:b/>
          <w:u w:val="single"/>
        </w:rPr>
        <w:t>Hinweise &amp; Empfehlungen:</w:t>
      </w:r>
    </w:p>
    <w:p w14:paraId="13138C07" w14:textId="77777777" w:rsidR="00437AED" w:rsidRDefault="00437AED" w:rsidP="00437AED">
      <w:pPr>
        <w:ind w:right="140"/>
      </w:pPr>
      <w:r>
        <w:t>7.1 Bewegungsspiele; Schaubilder, Irrationale Zahlen</w:t>
      </w:r>
    </w:p>
    <w:p w14:paraId="6FEFB6EA" w14:textId="77777777" w:rsidR="00437AED" w:rsidRDefault="00437AED" w:rsidP="00437AED">
      <w:pPr>
        <w:ind w:right="140"/>
      </w:pPr>
      <w:r>
        <w:t>7.2 Konstruktionsbeschreibung; Dreiecke im Koordinatensystem; Fakultativ: Konstruktionen am Computer</w:t>
      </w:r>
    </w:p>
    <w:p w14:paraId="5A492F0F" w14:textId="77777777" w:rsidR="00437AED" w:rsidRDefault="00437AED" w:rsidP="00437AED">
      <w:pPr>
        <w:ind w:right="140"/>
      </w:pPr>
      <w:r>
        <w:t>7.3 Weg-Zeit-Diagramme beschreiben und auswerten; Einführung des Taschenrechners</w:t>
      </w:r>
    </w:p>
    <w:p w14:paraId="449F3C9F" w14:textId="77777777" w:rsidR="00437AED" w:rsidRDefault="00437AED" w:rsidP="00437AED">
      <w:pPr>
        <w:ind w:right="140"/>
      </w:pPr>
      <w:r>
        <w:t>7.4 Entwicklung eigener Aufgabenstellungen</w:t>
      </w:r>
    </w:p>
    <w:p w14:paraId="2BE5885D" w14:textId="77777777" w:rsidR="00437AED" w:rsidRDefault="00437AED" w:rsidP="00437AED">
      <w:pPr>
        <w:ind w:right="140"/>
      </w:pPr>
    </w:p>
    <w:p w14:paraId="1FAD2124" w14:textId="77777777" w:rsidR="00437AED" w:rsidRDefault="00437AED" w:rsidP="00437AED">
      <w:pPr>
        <w:ind w:right="140"/>
      </w:pPr>
    </w:p>
    <w:p w14:paraId="4FDD353F" w14:textId="77777777" w:rsidR="00437AED" w:rsidRDefault="00437AED" w:rsidP="00437AED">
      <w:pPr>
        <w:ind w:right="140"/>
      </w:pPr>
    </w:p>
    <w:p w14:paraId="7450A38D" w14:textId="77777777" w:rsidR="00437AED" w:rsidRDefault="00437AED" w:rsidP="00437AED">
      <w:pPr>
        <w:ind w:right="140"/>
      </w:pPr>
    </w:p>
    <w:p w14:paraId="549F471E" w14:textId="77777777" w:rsidR="00437AED" w:rsidRDefault="00437AED" w:rsidP="00437AED">
      <w:pPr>
        <w:ind w:right="140"/>
      </w:pPr>
    </w:p>
    <w:p w14:paraId="7D781D24" w14:textId="77777777" w:rsidR="00437AED" w:rsidRDefault="00437AED" w:rsidP="00437AED">
      <w:pPr>
        <w:ind w:right="140"/>
      </w:pPr>
    </w:p>
    <w:p w14:paraId="0402E6B7" w14:textId="77777777" w:rsidR="00437AED" w:rsidRDefault="00437AED" w:rsidP="00437AED">
      <w:pPr>
        <w:ind w:right="140"/>
      </w:pPr>
    </w:p>
    <w:p w14:paraId="7E59BF09" w14:textId="77777777" w:rsidR="00437AED" w:rsidRDefault="00437AED" w:rsidP="00437AED">
      <w:pPr>
        <w:ind w:right="140"/>
      </w:pPr>
    </w:p>
    <w:p w14:paraId="5402C430" w14:textId="77777777" w:rsidR="00437AED" w:rsidRDefault="00437AED" w:rsidP="00437AED">
      <w:pPr>
        <w:ind w:right="140"/>
      </w:pPr>
    </w:p>
    <w:p w14:paraId="092D5276" w14:textId="77777777" w:rsidR="00437AED" w:rsidRDefault="00437AED" w:rsidP="00437AED">
      <w:pPr>
        <w:ind w:right="140"/>
      </w:pPr>
    </w:p>
    <w:p w14:paraId="2AC1375C" w14:textId="77777777" w:rsidR="00437AED" w:rsidRDefault="00437AED" w:rsidP="00437AED">
      <w:pPr>
        <w:ind w:right="140"/>
      </w:pPr>
    </w:p>
    <w:p w14:paraId="0583D29A" w14:textId="77777777" w:rsidR="00437AED" w:rsidRDefault="00437AED" w:rsidP="00437AED">
      <w:pPr>
        <w:rPr>
          <w:b/>
        </w:rPr>
      </w:pPr>
    </w:p>
    <w:p w14:paraId="255423E6" w14:textId="68E3C830" w:rsidR="00437AED" w:rsidRDefault="00437AED" w:rsidP="00437AED">
      <w:r>
        <w:rPr>
          <w:b/>
        </w:rPr>
        <w:t xml:space="preserve">Schulinterner Lehrplan für das Fach </w:t>
      </w:r>
      <w:proofErr w:type="gramStart"/>
      <w:r>
        <w:rPr>
          <w:b/>
          <w:i/>
        </w:rPr>
        <w:t xml:space="preserve">Mathematik </w:t>
      </w:r>
      <w:r>
        <w:rPr>
          <w:b/>
        </w:rPr>
        <w:t xml:space="preserve"> in</w:t>
      </w:r>
      <w:proofErr w:type="gramEnd"/>
      <w:r>
        <w:rPr>
          <w:b/>
        </w:rPr>
        <w:t xml:space="preserve"> den Gymnasialklassen im Jahrgang 8 [Stand 05/2016]</w:t>
      </w:r>
    </w:p>
    <w:p w14:paraId="27F1E721" w14:textId="77777777" w:rsidR="00437AED" w:rsidRDefault="00437AED" w:rsidP="00437AED">
      <w:pPr>
        <w:rPr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5555"/>
      </w:tblGrid>
      <w:tr w:rsidR="00437AED" w14:paraId="5EE1DC0C" w14:textId="77777777" w:rsidTr="00095DF1">
        <w:trPr>
          <w:trHeight w:val="5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063C95CA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 xml:space="preserve">Lfd. </w:t>
            </w:r>
          </w:p>
          <w:p w14:paraId="5D4B0DB8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>Nr.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235A338C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>Themen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6784452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>Konkrete Inhalte</w:t>
            </w:r>
          </w:p>
        </w:tc>
      </w:tr>
      <w:tr w:rsidR="00437AED" w14:paraId="2FE95D00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19C3A588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>8.1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21ED6" w14:textId="77777777" w:rsidR="00437AED" w:rsidRDefault="00437AED" w:rsidP="00095DF1">
            <w:r>
              <w:rPr>
                <w:sz w:val="20"/>
              </w:rPr>
              <w:t>Terme und Gleichungen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5B5B6" w14:textId="77777777" w:rsidR="00437AED" w:rsidRDefault="00437AED" w:rsidP="00437AED">
            <w:pPr>
              <w:numPr>
                <w:ilvl w:val="0"/>
                <w:numId w:val="1"/>
              </w:numPr>
              <w:autoSpaceDE w:val="0"/>
              <w:ind w:left="459" w:hanging="283"/>
            </w:pPr>
            <w:r>
              <w:rPr>
                <w:sz w:val="20"/>
              </w:rPr>
              <w:t>Terme und Variablen</w:t>
            </w:r>
          </w:p>
          <w:p w14:paraId="5828C2E9" w14:textId="77777777" w:rsidR="00437AED" w:rsidRDefault="00437AED" w:rsidP="00437AED">
            <w:pPr>
              <w:numPr>
                <w:ilvl w:val="0"/>
                <w:numId w:val="1"/>
              </w:numPr>
              <w:autoSpaceDE w:val="0"/>
              <w:ind w:left="459" w:hanging="283"/>
            </w:pPr>
            <w:r>
              <w:rPr>
                <w:sz w:val="20"/>
              </w:rPr>
              <w:t>Terme aufstellen und vereinfachen</w:t>
            </w:r>
          </w:p>
          <w:p w14:paraId="2ECA538A" w14:textId="77777777" w:rsidR="00437AED" w:rsidRDefault="00437AED" w:rsidP="00437AED">
            <w:pPr>
              <w:numPr>
                <w:ilvl w:val="0"/>
                <w:numId w:val="1"/>
              </w:numPr>
              <w:autoSpaceDE w:val="0"/>
              <w:ind w:left="459" w:hanging="283"/>
            </w:pPr>
            <w:r>
              <w:rPr>
                <w:sz w:val="20"/>
              </w:rPr>
              <w:t>Lösen von Gleichungen</w:t>
            </w:r>
          </w:p>
          <w:p w14:paraId="22F3A861" w14:textId="77777777" w:rsidR="00437AED" w:rsidRDefault="00437AED" w:rsidP="00437AED">
            <w:pPr>
              <w:numPr>
                <w:ilvl w:val="0"/>
                <w:numId w:val="1"/>
              </w:numPr>
              <w:autoSpaceDE w:val="0"/>
              <w:ind w:left="459" w:hanging="283"/>
            </w:pPr>
            <w:r>
              <w:rPr>
                <w:sz w:val="20"/>
              </w:rPr>
              <w:t>Binomische Formeln</w:t>
            </w:r>
          </w:p>
          <w:p w14:paraId="788F6382" w14:textId="77777777" w:rsidR="00437AED" w:rsidRDefault="00437AED" w:rsidP="00437AED">
            <w:pPr>
              <w:numPr>
                <w:ilvl w:val="0"/>
                <w:numId w:val="1"/>
              </w:numPr>
              <w:autoSpaceDE w:val="0"/>
              <w:ind w:left="459" w:hanging="283"/>
            </w:pPr>
            <w:r>
              <w:rPr>
                <w:sz w:val="20"/>
              </w:rPr>
              <w:t>Rechengesetze</w:t>
            </w:r>
          </w:p>
        </w:tc>
      </w:tr>
      <w:tr w:rsidR="00437AED" w14:paraId="35ED89D0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26A19CB2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>8.2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52E62" w14:textId="77777777" w:rsidR="00437AED" w:rsidRDefault="00437AED" w:rsidP="00095DF1">
            <w:r>
              <w:rPr>
                <w:sz w:val="20"/>
              </w:rPr>
              <w:t>Prozent- und Zinsrechnung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137A6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Wiederholung der Prozentrechnung</w:t>
            </w:r>
          </w:p>
          <w:p w14:paraId="1B50B12D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Grundbegriffe der Zinsrechnung</w:t>
            </w:r>
          </w:p>
          <w:p w14:paraId="01A9C4F9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Zinssatz, Zinsen und Kapital berechnen</w:t>
            </w:r>
          </w:p>
          <w:p w14:paraId="68F62BB8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Anteile der Jahreszinsen berechnen</w:t>
            </w:r>
          </w:p>
          <w:p w14:paraId="46F81294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Formeln umstellen</w:t>
            </w:r>
          </w:p>
        </w:tc>
      </w:tr>
      <w:tr w:rsidR="00437AED" w14:paraId="5B5FCC54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74CCC66D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>8.3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549F1" w14:textId="77777777" w:rsidR="00437AED" w:rsidRDefault="00437AED" w:rsidP="00095DF1">
            <w:r>
              <w:rPr>
                <w:sz w:val="20"/>
              </w:rPr>
              <w:t>Lineare Funktionen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2969D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Definition Funktionen</w:t>
            </w:r>
          </w:p>
          <w:p w14:paraId="1468ECD0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Definitionsbereich; Wertebereich</w:t>
            </w:r>
          </w:p>
          <w:p w14:paraId="1851B112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Wiederholung Terme und Gleichungen</w:t>
            </w:r>
          </w:p>
          <w:p w14:paraId="1102BA49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Wiederholung Zuordnungen</w:t>
            </w:r>
          </w:p>
          <w:p w14:paraId="30B14595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Herleitung der Funktionsgleichung</w:t>
            </w:r>
          </w:p>
          <w:p w14:paraId="1BC72E69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Lineare Gleichungen</w:t>
            </w:r>
          </w:p>
          <w:p w14:paraId="434C3E59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Zeichnen linearer Funktionen</w:t>
            </w:r>
          </w:p>
          <w:p w14:paraId="5F00ABC1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Nullstellen berechnen</w:t>
            </w:r>
          </w:p>
          <w:p w14:paraId="37C9F9A2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 xml:space="preserve">Punktprobe </w:t>
            </w:r>
          </w:p>
          <w:p w14:paraId="5A7A929E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Schnittpunkte linearer Funktionen berechnen und graphisch darstellen</w:t>
            </w:r>
          </w:p>
          <w:p w14:paraId="2B579E47" w14:textId="77777777" w:rsidR="00437AED" w:rsidRDefault="00437AED" w:rsidP="00095DF1">
            <w:pPr>
              <w:ind w:left="896"/>
              <w:rPr>
                <w:sz w:val="20"/>
              </w:rPr>
            </w:pPr>
          </w:p>
        </w:tc>
      </w:tr>
      <w:tr w:rsidR="00437AED" w14:paraId="3E8942ED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052E97BF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>8.4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03D12" w14:textId="77777777" w:rsidR="00437AED" w:rsidRDefault="00437AED" w:rsidP="00095DF1">
            <w:r>
              <w:rPr>
                <w:sz w:val="20"/>
              </w:rPr>
              <w:t>Flächen- und Volumenberechnung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3CEB4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Dreiecke</w:t>
            </w:r>
          </w:p>
          <w:p w14:paraId="360DB033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Haus der Vierecke</w:t>
            </w:r>
          </w:p>
          <w:p w14:paraId="462D6214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Innenwinkelsummensatz</w:t>
            </w:r>
          </w:p>
          <w:p w14:paraId="56187307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Zerlegung von Vielecken in Drei- und Vierecke</w:t>
            </w:r>
          </w:p>
          <w:p w14:paraId="0301C49D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Umfang und Flächeninhalt</w:t>
            </w:r>
          </w:p>
          <w:p w14:paraId="75E0722E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Prismen (Volumen und Oberfläche)</w:t>
            </w:r>
          </w:p>
        </w:tc>
      </w:tr>
      <w:tr w:rsidR="00437AED" w14:paraId="79A71831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32D96460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>8.5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C8E64" w14:textId="77777777" w:rsidR="00437AED" w:rsidRDefault="00437AED" w:rsidP="00095DF1">
            <w:r>
              <w:rPr>
                <w:sz w:val="20"/>
              </w:rPr>
              <w:t>Daten und Zufall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F722A" w14:textId="77777777" w:rsidR="00437AED" w:rsidRDefault="00437AED" w:rsidP="00437AED">
            <w:pPr>
              <w:numPr>
                <w:ilvl w:val="0"/>
                <w:numId w:val="4"/>
              </w:numPr>
              <w:ind w:left="459" w:hanging="283"/>
            </w:pPr>
            <w:r>
              <w:rPr>
                <w:sz w:val="20"/>
              </w:rPr>
              <w:t xml:space="preserve">Relative und absolute Häufigkeit </w:t>
            </w:r>
          </w:p>
          <w:p w14:paraId="7F6B74F1" w14:textId="77777777" w:rsidR="00437AED" w:rsidRDefault="00437AED" w:rsidP="00437AED">
            <w:pPr>
              <w:numPr>
                <w:ilvl w:val="0"/>
                <w:numId w:val="4"/>
              </w:numPr>
              <w:ind w:left="459" w:hanging="283"/>
            </w:pPr>
            <w:r>
              <w:rPr>
                <w:sz w:val="20"/>
              </w:rPr>
              <w:t>Pfad- und Summenregel</w:t>
            </w:r>
          </w:p>
          <w:p w14:paraId="587250E3" w14:textId="77777777" w:rsidR="00437AED" w:rsidRDefault="00437AED" w:rsidP="00437AED">
            <w:pPr>
              <w:numPr>
                <w:ilvl w:val="0"/>
                <w:numId w:val="4"/>
              </w:numPr>
              <w:ind w:left="459" w:hanging="283"/>
            </w:pPr>
            <w:r>
              <w:rPr>
                <w:sz w:val="20"/>
              </w:rPr>
              <w:t>arithmetisches Mittel</w:t>
            </w:r>
          </w:p>
          <w:p w14:paraId="349600BD" w14:textId="77777777" w:rsidR="00437AED" w:rsidRDefault="00437AED" w:rsidP="00437AED">
            <w:pPr>
              <w:numPr>
                <w:ilvl w:val="0"/>
                <w:numId w:val="4"/>
              </w:numPr>
              <w:ind w:left="459" w:hanging="283"/>
            </w:pPr>
            <w:r>
              <w:rPr>
                <w:sz w:val="20"/>
              </w:rPr>
              <w:t>Spannweite</w:t>
            </w:r>
          </w:p>
        </w:tc>
      </w:tr>
    </w:tbl>
    <w:p w14:paraId="1A57FF39" w14:textId="77777777" w:rsidR="00437AED" w:rsidRDefault="00437AED" w:rsidP="00437AED"/>
    <w:p w14:paraId="3CE6E514" w14:textId="77777777" w:rsidR="00437AED" w:rsidRDefault="00437AED" w:rsidP="00437AED">
      <w:r>
        <w:rPr>
          <w:b/>
          <w:u w:val="single"/>
        </w:rPr>
        <w:t>Hinweise &amp; Empfehlungen:</w:t>
      </w:r>
    </w:p>
    <w:p w14:paraId="00EF1306" w14:textId="77777777" w:rsidR="00437AED" w:rsidRDefault="00437AED" w:rsidP="00437AED">
      <w:r>
        <w:t xml:space="preserve">8.1 </w:t>
      </w:r>
      <w:proofErr w:type="spellStart"/>
      <w:r>
        <w:t>Waagenmodell</w:t>
      </w:r>
      <w:proofErr w:type="spellEnd"/>
      <w:r>
        <w:t>; Zahlenrätsel</w:t>
      </w:r>
    </w:p>
    <w:p w14:paraId="6EB99017" w14:textId="77777777" w:rsidR="00437AED" w:rsidRDefault="00437AED" w:rsidP="00437AED">
      <w:r>
        <w:t>8.2 Sparmodelle beschreiben und auswerten</w:t>
      </w:r>
    </w:p>
    <w:p w14:paraId="5FD9A410" w14:textId="77777777" w:rsidR="00437AED" w:rsidRDefault="00437AED" w:rsidP="00437AED">
      <w:r>
        <w:t>8.3 Diagramme auswerten; Schaubilder interpretieren</w:t>
      </w:r>
    </w:p>
    <w:p w14:paraId="3B77D9CC" w14:textId="77777777" w:rsidR="00437AED" w:rsidRDefault="00437AED" w:rsidP="00437AED">
      <w:r>
        <w:t>8.4 Zerlegungsbeweise; Einsatz von Körpermodellen</w:t>
      </w:r>
    </w:p>
    <w:p w14:paraId="7FEB34BB" w14:textId="77777777" w:rsidR="00437AED" w:rsidRDefault="00437AED" w:rsidP="00437AED">
      <w:pPr>
        <w:ind w:right="140"/>
      </w:pPr>
      <w:r>
        <w:t>8.5 Fakultatives Thema</w:t>
      </w:r>
    </w:p>
    <w:p w14:paraId="7D52F107" w14:textId="77777777" w:rsidR="00437AED" w:rsidRDefault="00437AED" w:rsidP="00437AED">
      <w:pPr>
        <w:ind w:right="140"/>
      </w:pPr>
    </w:p>
    <w:p w14:paraId="71F58690" w14:textId="77777777" w:rsidR="00437AED" w:rsidRDefault="00437AED" w:rsidP="00437AED">
      <w:pPr>
        <w:ind w:right="140"/>
      </w:pPr>
    </w:p>
    <w:p w14:paraId="7338273D" w14:textId="77777777" w:rsidR="00437AED" w:rsidRDefault="00437AED" w:rsidP="00437AED">
      <w:pPr>
        <w:ind w:right="140"/>
      </w:pPr>
    </w:p>
    <w:p w14:paraId="4C4642C6" w14:textId="77777777" w:rsidR="00437AED" w:rsidRDefault="00437AED" w:rsidP="00437AED">
      <w:pPr>
        <w:ind w:right="140"/>
      </w:pPr>
    </w:p>
    <w:p w14:paraId="3E7C8A42" w14:textId="77777777" w:rsidR="00437AED" w:rsidRDefault="00437AED" w:rsidP="00437AED">
      <w:pPr>
        <w:ind w:right="140"/>
      </w:pPr>
    </w:p>
    <w:p w14:paraId="4AD0E822" w14:textId="77777777" w:rsidR="00437AED" w:rsidRDefault="00437AED" w:rsidP="00437AED">
      <w:pPr>
        <w:ind w:right="140"/>
      </w:pPr>
    </w:p>
    <w:p w14:paraId="4B66383E" w14:textId="77777777" w:rsidR="00437AED" w:rsidRDefault="00437AED" w:rsidP="00437AED">
      <w:pPr>
        <w:ind w:right="140"/>
      </w:pPr>
    </w:p>
    <w:p w14:paraId="2B887ED6" w14:textId="77777777" w:rsidR="00437AED" w:rsidRDefault="00437AED" w:rsidP="00437AED">
      <w:pPr>
        <w:ind w:right="140"/>
      </w:pPr>
    </w:p>
    <w:p w14:paraId="3980A392" w14:textId="77777777" w:rsidR="00437AED" w:rsidRDefault="00437AED" w:rsidP="00437AED">
      <w:pPr>
        <w:ind w:right="140"/>
      </w:pPr>
    </w:p>
    <w:p w14:paraId="2E76A931" w14:textId="77777777" w:rsidR="00437AED" w:rsidRDefault="00437AED" w:rsidP="00437AED">
      <w:r>
        <w:rPr>
          <w:b/>
        </w:rPr>
        <w:t xml:space="preserve">Schulinterner Lehrplan für das Fach </w:t>
      </w:r>
      <w:proofErr w:type="gramStart"/>
      <w:r>
        <w:rPr>
          <w:b/>
          <w:i/>
        </w:rPr>
        <w:t xml:space="preserve">Mathematik </w:t>
      </w:r>
      <w:r>
        <w:rPr>
          <w:b/>
        </w:rPr>
        <w:t xml:space="preserve"> in</w:t>
      </w:r>
      <w:proofErr w:type="gramEnd"/>
      <w:r>
        <w:rPr>
          <w:b/>
        </w:rPr>
        <w:t xml:space="preserve"> den Gymnasialklassen im Jahrgang 9 [Stand 05/2016]</w:t>
      </w:r>
    </w:p>
    <w:p w14:paraId="1945814A" w14:textId="77777777" w:rsidR="00437AED" w:rsidRDefault="00437AED" w:rsidP="00437AED">
      <w:pPr>
        <w:rPr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6068"/>
      </w:tblGrid>
      <w:tr w:rsidR="00437AED" w14:paraId="4B085E7F" w14:textId="77777777" w:rsidTr="00095DF1">
        <w:trPr>
          <w:trHeight w:val="5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1A7DA81C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 xml:space="preserve">Lfd. </w:t>
            </w:r>
          </w:p>
          <w:p w14:paraId="61A704CC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>Nr.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5F700303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>Themen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730826C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>Konkrete Inhalte</w:t>
            </w:r>
          </w:p>
        </w:tc>
      </w:tr>
      <w:tr w:rsidR="00437AED" w14:paraId="0737916B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1B1E123E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>9.1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EA1C6" w14:textId="77777777" w:rsidR="00437AED" w:rsidRDefault="00437AED" w:rsidP="00095DF1">
            <w:r>
              <w:rPr>
                <w:sz w:val="20"/>
              </w:rPr>
              <w:t>Lineare Gleichungssysteme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10D30" w14:textId="77777777" w:rsidR="00437AED" w:rsidRDefault="00437AED" w:rsidP="00437AED">
            <w:pPr>
              <w:numPr>
                <w:ilvl w:val="0"/>
                <w:numId w:val="1"/>
              </w:numPr>
              <w:autoSpaceDE w:val="0"/>
              <w:ind w:left="459" w:hanging="283"/>
            </w:pPr>
            <w:r>
              <w:rPr>
                <w:sz w:val="20"/>
              </w:rPr>
              <w:t>Graphisches Lösen</w:t>
            </w:r>
          </w:p>
          <w:p w14:paraId="62E39F69" w14:textId="77777777" w:rsidR="00437AED" w:rsidRDefault="00437AED" w:rsidP="00437AED">
            <w:pPr>
              <w:numPr>
                <w:ilvl w:val="0"/>
                <w:numId w:val="1"/>
              </w:numPr>
              <w:autoSpaceDE w:val="0"/>
              <w:ind w:left="459" w:hanging="283"/>
            </w:pPr>
            <w:r>
              <w:rPr>
                <w:sz w:val="20"/>
              </w:rPr>
              <w:t>Rechnerisches Lösen (Einsetzungsverfahren, Gleichsetzungsverfahren, Additions- bzw. Subtraktionsverfahren)</w:t>
            </w:r>
          </w:p>
          <w:p w14:paraId="51676918" w14:textId="77777777" w:rsidR="00437AED" w:rsidRDefault="00437AED" w:rsidP="00437AED">
            <w:pPr>
              <w:numPr>
                <w:ilvl w:val="0"/>
                <w:numId w:val="1"/>
              </w:numPr>
              <w:autoSpaceDE w:val="0"/>
              <w:ind w:left="459" w:hanging="283"/>
            </w:pPr>
            <w:r>
              <w:rPr>
                <w:sz w:val="20"/>
              </w:rPr>
              <w:t xml:space="preserve">Geometrische Deutung der Lösungsmenge </w:t>
            </w:r>
          </w:p>
        </w:tc>
      </w:tr>
      <w:tr w:rsidR="00437AED" w14:paraId="24210131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79D26539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>9.2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2341F" w14:textId="77777777" w:rsidR="00437AED" w:rsidRDefault="00437AED" w:rsidP="00095DF1">
            <w:r>
              <w:rPr>
                <w:sz w:val="20"/>
              </w:rPr>
              <w:t>Satz des Pythagoras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638D7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Herleitung des Satz des Pythagoras</w:t>
            </w:r>
          </w:p>
          <w:p w14:paraId="648F770E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Quadratwurzel und Wurzel ziehen</w:t>
            </w:r>
          </w:p>
          <w:p w14:paraId="6ED7441A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Kathetensatz</w:t>
            </w:r>
          </w:p>
          <w:p w14:paraId="535C887D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 xml:space="preserve">Höhensatz </w:t>
            </w:r>
          </w:p>
          <w:p w14:paraId="1FED04BF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Satz des Thales</w:t>
            </w:r>
          </w:p>
          <w:p w14:paraId="62DBC4FD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 xml:space="preserve">geometrischer Beweis </w:t>
            </w:r>
          </w:p>
        </w:tc>
      </w:tr>
      <w:tr w:rsidR="00437AED" w14:paraId="13B36814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21378221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>9.3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7F0D8" w14:textId="77777777" w:rsidR="00437AED" w:rsidRDefault="00437AED" w:rsidP="00095DF1">
            <w:r>
              <w:rPr>
                <w:sz w:val="20"/>
              </w:rPr>
              <w:t>Quadratische Gleichungen und Funktionen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F8BE7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 xml:space="preserve">Wiederholung </w:t>
            </w:r>
            <w:proofErr w:type="gramStart"/>
            <w:r>
              <w:rPr>
                <w:sz w:val="20"/>
              </w:rPr>
              <w:t>der binomische Formeln</w:t>
            </w:r>
            <w:proofErr w:type="gramEnd"/>
          </w:p>
          <w:p w14:paraId="7E16D2F0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 xml:space="preserve">Satz des </w:t>
            </w:r>
            <w:proofErr w:type="spellStart"/>
            <w:r>
              <w:rPr>
                <w:sz w:val="20"/>
              </w:rPr>
              <w:t>Vieta</w:t>
            </w:r>
            <w:proofErr w:type="spellEnd"/>
          </w:p>
          <w:p w14:paraId="4CA73FF7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Graphisches Lösen</w:t>
            </w:r>
          </w:p>
          <w:p w14:paraId="474DCD75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Geometrische Deutung der Lösungsmenge</w:t>
            </w:r>
          </w:p>
          <w:p w14:paraId="0ECFDC78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Rechnerisches Lösen (</w:t>
            </w:r>
            <w:proofErr w:type="spellStart"/>
            <w:r>
              <w:rPr>
                <w:sz w:val="20"/>
              </w:rPr>
              <w:t>pq</w:t>
            </w:r>
            <w:proofErr w:type="spellEnd"/>
            <w:r>
              <w:rPr>
                <w:sz w:val="20"/>
              </w:rPr>
              <w:t>-Formel, quadratische Ergänzung)</w:t>
            </w:r>
          </w:p>
          <w:p w14:paraId="5749AEB3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Herleitung der Lösungsformel</w:t>
            </w:r>
          </w:p>
          <w:p w14:paraId="40BFF154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Verschieben, Strecken und Stauchen der Normalparabel</w:t>
            </w:r>
          </w:p>
          <w:p w14:paraId="1E99F75D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 xml:space="preserve">gebrochen-rationale Funktionen </w:t>
            </w:r>
          </w:p>
        </w:tc>
      </w:tr>
      <w:tr w:rsidR="00437AED" w14:paraId="2D5B0119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64AC9111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>9.4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63628" w14:textId="77777777" w:rsidR="00437AED" w:rsidRDefault="00437AED" w:rsidP="00095DF1">
            <w:r>
              <w:rPr>
                <w:sz w:val="20"/>
              </w:rPr>
              <w:t>Flächen und Körper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87578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Kreiszahl Pi</w:t>
            </w:r>
          </w:p>
          <w:p w14:paraId="76DF6DBC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 xml:space="preserve">Umfang und Flächeninhalt </w:t>
            </w:r>
            <w:proofErr w:type="gramStart"/>
            <w:r>
              <w:rPr>
                <w:sz w:val="20"/>
              </w:rPr>
              <w:t>des Kreis</w:t>
            </w:r>
            <w:proofErr w:type="gramEnd"/>
          </w:p>
          <w:p w14:paraId="7481A9C6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Kegel und Zylinder (Volumen und Oberfläche)</w:t>
            </w:r>
          </w:p>
        </w:tc>
      </w:tr>
      <w:tr w:rsidR="00437AED" w14:paraId="29AA40C5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1745F2C7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>9.5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F75D6" w14:textId="77777777" w:rsidR="00437AED" w:rsidRDefault="00437AED" w:rsidP="00095DF1">
            <w:r>
              <w:rPr>
                <w:sz w:val="20"/>
              </w:rPr>
              <w:t>Reelle Zahlen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7FC3" w14:textId="77777777" w:rsidR="00437AED" w:rsidRDefault="00437AED" w:rsidP="00437AED">
            <w:pPr>
              <w:numPr>
                <w:ilvl w:val="0"/>
                <w:numId w:val="4"/>
              </w:numPr>
              <w:ind w:left="459" w:hanging="283"/>
            </w:pPr>
            <w:r>
              <w:rPr>
                <w:sz w:val="20"/>
              </w:rPr>
              <w:t>Wurzel- und Potenzgesetze</w:t>
            </w:r>
          </w:p>
        </w:tc>
      </w:tr>
    </w:tbl>
    <w:p w14:paraId="038392BF" w14:textId="77777777" w:rsidR="00437AED" w:rsidRDefault="00437AED" w:rsidP="00437AED"/>
    <w:p w14:paraId="69A1604F" w14:textId="77777777" w:rsidR="00437AED" w:rsidRDefault="00437AED" w:rsidP="00437AED">
      <w:r>
        <w:rPr>
          <w:b/>
          <w:u w:val="single"/>
        </w:rPr>
        <w:t>Hinweise &amp; Empfehlungen:</w:t>
      </w:r>
    </w:p>
    <w:p w14:paraId="6EF89601" w14:textId="77777777" w:rsidR="00437AED" w:rsidRDefault="00437AED" w:rsidP="00437AED">
      <w:pPr>
        <w:ind w:right="140"/>
      </w:pPr>
      <w:r>
        <w:t>9.1 Präsentationen; Zahlenrätsel</w:t>
      </w:r>
    </w:p>
    <w:p w14:paraId="519FA65D" w14:textId="77777777" w:rsidR="00437AED" w:rsidRDefault="00437AED" w:rsidP="00437AED">
      <w:pPr>
        <w:ind w:right="140"/>
      </w:pPr>
      <w:r>
        <w:t>9.2 Herleitung durch Beweis</w:t>
      </w:r>
    </w:p>
    <w:p w14:paraId="74BE1D51" w14:textId="77777777" w:rsidR="00437AED" w:rsidRDefault="00437AED" w:rsidP="00437AED">
      <w:pPr>
        <w:ind w:right="140"/>
      </w:pPr>
      <w:r>
        <w:t xml:space="preserve">9.3 Konstruktion </w:t>
      </w:r>
      <w:proofErr w:type="gramStart"/>
      <w:r>
        <w:t>am Computern</w:t>
      </w:r>
      <w:proofErr w:type="gramEnd"/>
    </w:p>
    <w:p w14:paraId="3C779CF8" w14:textId="77777777" w:rsidR="00437AED" w:rsidRDefault="00437AED" w:rsidP="00437AED">
      <w:pPr>
        <w:ind w:right="140"/>
      </w:pPr>
      <w:r>
        <w:t>9.4 Herleitung der Zahl Pi</w:t>
      </w:r>
    </w:p>
    <w:p w14:paraId="53CDA957" w14:textId="77777777" w:rsidR="00437AED" w:rsidRDefault="00437AED" w:rsidP="00437AED">
      <w:pPr>
        <w:ind w:right="140"/>
      </w:pPr>
      <w:r>
        <w:t>9.5 Fakultatives Thema; Heron-Verfahren</w:t>
      </w:r>
    </w:p>
    <w:p w14:paraId="13E640E1" w14:textId="77777777" w:rsidR="00437AED" w:rsidRDefault="00437AED" w:rsidP="00437AED">
      <w:pPr>
        <w:ind w:right="140"/>
      </w:pPr>
    </w:p>
    <w:p w14:paraId="0353BC27" w14:textId="77777777" w:rsidR="00437AED" w:rsidRDefault="00437AED" w:rsidP="00437AED">
      <w:pPr>
        <w:ind w:right="140"/>
      </w:pPr>
    </w:p>
    <w:p w14:paraId="3E65D16D" w14:textId="77777777" w:rsidR="00437AED" w:rsidRDefault="00437AED" w:rsidP="00437AED">
      <w:pPr>
        <w:ind w:right="140"/>
      </w:pPr>
    </w:p>
    <w:p w14:paraId="63201159" w14:textId="77777777" w:rsidR="00437AED" w:rsidRDefault="00437AED" w:rsidP="00437AED">
      <w:pPr>
        <w:ind w:right="140"/>
      </w:pPr>
    </w:p>
    <w:p w14:paraId="60467080" w14:textId="77777777" w:rsidR="00437AED" w:rsidRDefault="00437AED" w:rsidP="00437AED">
      <w:pPr>
        <w:ind w:right="140"/>
      </w:pPr>
    </w:p>
    <w:p w14:paraId="0956D14B" w14:textId="77777777" w:rsidR="00437AED" w:rsidRDefault="00437AED" w:rsidP="00437AED">
      <w:pPr>
        <w:ind w:right="140"/>
      </w:pPr>
    </w:p>
    <w:p w14:paraId="62A7E836" w14:textId="77777777" w:rsidR="00437AED" w:rsidRDefault="00437AED" w:rsidP="00437AED">
      <w:pPr>
        <w:ind w:right="140"/>
      </w:pPr>
    </w:p>
    <w:p w14:paraId="5E8441C6" w14:textId="77777777" w:rsidR="00437AED" w:rsidRDefault="00437AED" w:rsidP="00437AED">
      <w:pPr>
        <w:ind w:right="140"/>
      </w:pPr>
    </w:p>
    <w:p w14:paraId="12DC20D3" w14:textId="77777777" w:rsidR="00437AED" w:rsidRDefault="00437AED" w:rsidP="00437AED">
      <w:pPr>
        <w:ind w:right="140"/>
      </w:pPr>
    </w:p>
    <w:p w14:paraId="21E3F49A" w14:textId="77777777" w:rsidR="00437AED" w:rsidRDefault="00437AED" w:rsidP="00437AED">
      <w:pPr>
        <w:ind w:right="140"/>
      </w:pPr>
    </w:p>
    <w:p w14:paraId="412B8965" w14:textId="77777777" w:rsidR="00437AED" w:rsidRDefault="00437AED" w:rsidP="00437AED">
      <w:pPr>
        <w:ind w:right="140"/>
      </w:pPr>
    </w:p>
    <w:p w14:paraId="3E42AC2D" w14:textId="77777777" w:rsidR="00437AED" w:rsidRDefault="00437AED" w:rsidP="00437AED">
      <w:pPr>
        <w:ind w:right="140"/>
      </w:pPr>
    </w:p>
    <w:p w14:paraId="1ED414F0" w14:textId="77777777" w:rsidR="00437AED" w:rsidRDefault="00437AED" w:rsidP="00437AED">
      <w:pPr>
        <w:ind w:right="140"/>
      </w:pPr>
    </w:p>
    <w:p w14:paraId="493405D1" w14:textId="77777777" w:rsidR="00437AED" w:rsidRDefault="00437AED" w:rsidP="00437AED">
      <w:pPr>
        <w:ind w:right="140"/>
      </w:pPr>
    </w:p>
    <w:p w14:paraId="6BCFF977" w14:textId="77777777" w:rsidR="00437AED" w:rsidRDefault="00437AED" w:rsidP="00437AED">
      <w:pPr>
        <w:ind w:right="140"/>
      </w:pPr>
    </w:p>
    <w:p w14:paraId="24A24291" w14:textId="77777777" w:rsidR="00437AED" w:rsidRDefault="00437AED" w:rsidP="00437AED">
      <w:pPr>
        <w:ind w:right="140"/>
      </w:pPr>
    </w:p>
    <w:p w14:paraId="671DFABD" w14:textId="77777777" w:rsidR="00437AED" w:rsidRDefault="00437AED" w:rsidP="00437AED">
      <w:pPr>
        <w:ind w:right="140"/>
      </w:pPr>
    </w:p>
    <w:p w14:paraId="7FE083B9" w14:textId="77777777" w:rsidR="00437AED" w:rsidRDefault="00437AED" w:rsidP="00437AED">
      <w:pPr>
        <w:ind w:right="140"/>
      </w:pPr>
    </w:p>
    <w:p w14:paraId="632A423F" w14:textId="77777777" w:rsidR="00437AED" w:rsidRDefault="00437AED" w:rsidP="00437AED">
      <w:r>
        <w:rPr>
          <w:b/>
        </w:rPr>
        <w:t xml:space="preserve">Schulinterner Lehrplan für das Fach </w:t>
      </w:r>
      <w:proofErr w:type="gramStart"/>
      <w:r>
        <w:rPr>
          <w:b/>
          <w:i/>
        </w:rPr>
        <w:t xml:space="preserve">Mathematik </w:t>
      </w:r>
      <w:r>
        <w:rPr>
          <w:b/>
        </w:rPr>
        <w:t xml:space="preserve"> in</w:t>
      </w:r>
      <w:proofErr w:type="gramEnd"/>
      <w:r>
        <w:rPr>
          <w:b/>
        </w:rPr>
        <w:t xml:space="preserve"> den Gymnasialklassen im Jahrgang 10 [Stand 05/2016]</w:t>
      </w:r>
    </w:p>
    <w:p w14:paraId="673C5668" w14:textId="77777777" w:rsidR="00437AED" w:rsidRDefault="00437AED" w:rsidP="00437AED">
      <w:pPr>
        <w:rPr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5559"/>
      </w:tblGrid>
      <w:tr w:rsidR="00437AED" w14:paraId="6151DB1E" w14:textId="77777777" w:rsidTr="00095DF1">
        <w:trPr>
          <w:trHeight w:val="5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10CBC6B9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 xml:space="preserve">Lfd. </w:t>
            </w:r>
          </w:p>
          <w:p w14:paraId="7493731B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>Nr.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57B3D316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>Themen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8B5CBA2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>Konkrete Inhalte</w:t>
            </w:r>
          </w:p>
        </w:tc>
      </w:tr>
      <w:tr w:rsidR="00437AED" w14:paraId="6872F19D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1C5002DD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>10.1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AA084" w14:textId="77777777" w:rsidR="00437AED" w:rsidRDefault="00437AED" w:rsidP="00095DF1">
            <w:r>
              <w:rPr>
                <w:sz w:val="20"/>
              </w:rPr>
              <w:t>Ähnlichkeit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CC5B1" w14:textId="77777777" w:rsidR="00437AED" w:rsidRDefault="00437AED" w:rsidP="00437AED">
            <w:pPr>
              <w:numPr>
                <w:ilvl w:val="0"/>
                <w:numId w:val="1"/>
              </w:numPr>
              <w:autoSpaceDE w:val="0"/>
              <w:ind w:left="459" w:hanging="283"/>
            </w:pPr>
            <w:r>
              <w:rPr>
                <w:sz w:val="20"/>
              </w:rPr>
              <w:t>Zentrische Streckung</w:t>
            </w:r>
          </w:p>
          <w:p w14:paraId="5778D3B1" w14:textId="77777777" w:rsidR="00437AED" w:rsidRDefault="00437AED" w:rsidP="00437AED">
            <w:pPr>
              <w:numPr>
                <w:ilvl w:val="0"/>
                <w:numId w:val="1"/>
              </w:numPr>
              <w:autoSpaceDE w:val="0"/>
              <w:ind w:left="459" w:hanging="283"/>
            </w:pPr>
            <w:r>
              <w:rPr>
                <w:sz w:val="20"/>
              </w:rPr>
              <w:t xml:space="preserve">Seitenverhältnisse </w:t>
            </w:r>
          </w:p>
          <w:p w14:paraId="515E1693" w14:textId="77777777" w:rsidR="00437AED" w:rsidRDefault="00437AED" w:rsidP="00437AED">
            <w:pPr>
              <w:numPr>
                <w:ilvl w:val="0"/>
                <w:numId w:val="1"/>
              </w:numPr>
              <w:autoSpaceDE w:val="0"/>
              <w:ind w:left="459" w:hanging="283"/>
            </w:pPr>
            <w:r>
              <w:rPr>
                <w:sz w:val="20"/>
              </w:rPr>
              <w:t>1. und 2. Strahlensatz</w:t>
            </w:r>
          </w:p>
          <w:p w14:paraId="2194E71C" w14:textId="77777777" w:rsidR="00437AED" w:rsidRDefault="00437AED" w:rsidP="00437AED">
            <w:pPr>
              <w:numPr>
                <w:ilvl w:val="0"/>
                <w:numId w:val="1"/>
              </w:numPr>
              <w:autoSpaceDE w:val="0"/>
              <w:ind w:left="459" w:hanging="283"/>
            </w:pPr>
            <w:r>
              <w:rPr>
                <w:sz w:val="20"/>
              </w:rPr>
              <w:t>Maßstab</w:t>
            </w:r>
          </w:p>
        </w:tc>
      </w:tr>
      <w:tr w:rsidR="00437AED" w14:paraId="47780598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1CAC0913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>10.2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4ED1B" w14:textId="77777777" w:rsidR="00437AED" w:rsidRDefault="00437AED" w:rsidP="00095DF1">
            <w:r>
              <w:rPr>
                <w:sz w:val="20"/>
              </w:rPr>
              <w:t>Trigonometrie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8D80E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Sinus, Kosinus und Tangens</w:t>
            </w:r>
          </w:p>
          <w:p w14:paraId="74359A94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Sinussatz und Kosinussatz</w:t>
            </w:r>
          </w:p>
        </w:tc>
      </w:tr>
      <w:tr w:rsidR="00437AED" w14:paraId="6BA085E6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627B6C5D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>10.3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904F3" w14:textId="77777777" w:rsidR="00437AED" w:rsidRDefault="00437AED" w:rsidP="00095DF1">
            <w:r>
              <w:rPr>
                <w:sz w:val="20"/>
              </w:rPr>
              <w:t>Körper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FBDF5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 xml:space="preserve">Wiederholung der Körperberechnung (aus vorherigen Jahrgängen) </w:t>
            </w:r>
          </w:p>
          <w:p w14:paraId="6F675E7B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Volumen und Oberflächenberechnung der Kugel</w:t>
            </w:r>
          </w:p>
        </w:tc>
      </w:tr>
      <w:tr w:rsidR="00437AED" w14:paraId="27CA5B78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083DB415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>10.4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22FEB" w14:textId="77777777" w:rsidR="00437AED" w:rsidRDefault="00437AED" w:rsidP="00095DF1">
            <w:r>
              <w:rPr>
                <w:sz w:val="20"/>
              </w:rPr>
              <w:t>Beschreibende Statistik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51D3F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Erwartungswert</w:t>
            </w:r>
          </w:p>
          <w:p w14:paraId="341FA951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Varianz</w:t>
            </w:r>
          </w:p>
          <w:p w14:paraId="3DAF6171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Urliste, Rangliste</w:t>
            </w:r>
          </w:p>
          <w:p w14:paraId="0C39FDCD" w14:textId="77777777" w:rsidR="00437AED" w:rsidRDefault="00437AED" w:rsidP="00437AED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Standardabweichung</w:t>
            </w:r>
          </w:p>
        </w:tc>
      </w:tr>
      <w:tr w:rsidR="00437AED" w14:paraId="690451A8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1923D4B3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>10.5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3A328" w14:textId="77777777" w:rsidR="00437AED" w:rsidRDefault="00437AED" w:rsidP="00095DF1">
            <w:r>
              <w:rPr>
                <w:sz w:val="20"/>
              </w:rPr>
              <w:t xml:space="preserve">Exponentielles Wachstum und Logarithmusfunktion 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6FDFD" w14:textId="77777777" w:rsidR="00437AED" w:rsidRDefault="00437AED" w:rsidP="00437AED">
            <w:pPr>
              <w:numPr>
                <w:ilvl w:val="0"/>
                <w:numId w:val="4"/>
              </w:numPr>
              <w:ind w:left="459" w:hanging="283"/>
            </w:pPr>
            <w:r>
              <w:rPr>
                <w:sz w:val="20"/>
              </w:rPr>
              <w:t>Wachstumsfaktor</w:t>
            </w:r>
          </w:p>
          <w:p w14:paraId="253A9F30" w14:textId="77777777" w:rsidR="00437AED" w:rsidRDefault="00437AED" w:rsidP="00437AED">
            <w:pPr>
              <w:numPr>
                <w:ilvl w:val="0"/>
                <w:numId w:val="4"/>
              </w:numPr>
              <w:ind w:left="459" w:hanging="283"/>
            </w:pPr>
            <w:r>
              <w:rPr>
                <w:sz w:val="20"/>
              </w:rPr>
              <w:t>Graphische Darstellungen beschreiben und auswerten</w:t>
            </w:r>
          </w:p>
          <w:p w14:paraId="54F9CAD4" w14:textId="77777777" w:rsidR="00437AED" w:rsidRDefault="00437AED" w:rsidP="00437AED">
            <w:pPr>
              <w:numPr>
                <w:ilvl w:val="0"/>
                <w:numId w:val="4"/>
              </w:numPr>
              <w:ind w:left="459" w:hanging="283"/>
            </w:pPr>
            <w:r>
              <w:rPr>
                <w:sz w:val="20"/>
              </w:rPr>
              <w:t>Graphen zeichnen</w:t>
            </w:r>
          </w:p>
          <w:p w14:paraId="0DE7116B" w14:textId="77777777" w:rsidR="00437AED" w:rsidRDefault="00437AED" w:rsidP="00437AED">
            <w:pPr>
              <w:numPr>
                <w:ilvl w:val="0"/>
                <w:numId w:val="4"/>
              </w:numPr>
              <w:ind w:left="459" w:hanging="283"/>
            </w:pPr>
            <w:r>
              <w:rPr>
                <w:sz w:val="20"/>
              </w:rPr>
              <w:t xml:space="preserve">Logarithmus </w:t>
            </w:r>
          </w:p>
          <w:p w14:paraId="7493E6A6" w14:textId="77777777" w:rsidR="00437AED" w:rsidRDefault="00437AED" w:rsidP="00437AED">
            <w:pPr>
              <w:numPr>
                <w:ilvl w:val="0"/>
                <w:numId w:val="4"/>
              </w:numPr>
              <w:ind w:left="459" w:hanging="283"/>
            </w:pPr>
            <w:r>
              <w:rPr>
                <w:sz w:val="20"/>
              </w:rPr>
              <w:t xml:space="preserve">Unterscheidung und Vergleich zu anderen Funktionen </w:t>
            </w:r>
          </w:p>
        </w:tc>
      </w:tr>
      <w:tr w:rsidR="00437AED" w14:paraId="755D902B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65BD94D6" w14:textId="77777777" w:rsidR="00437AED" w:rsidRDefault="00437AED" w:rsidP="00095DF1">
            <w:pPr>
              <w:jc w:val="center"/>
            </w:pPr>
            <w:r>
              <w:rPr>
                <w:b/>
                <w:sz w:val="22"/>
              </w:rPr>
              <w:t>10.6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3CAC8" w14:textId="77777777" w:rsidR="00437AED" w:rsidRDefault="00437AED" w:rsidP="00095DF1">
            <w:r>
              <w:rPr>
                <w:sz w:val="20"/>
              </w:rPr>
              <w:t>Trigonometrische Funktionen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729DA" w14:textId="77777777" w:rsidR="00437AED" w:rsidRDefault="00437AED" w:rsidP="00437AED">
            <w:pPr>
              <w:numPr>
                <w:ilvl w:val="0"/>
                <w:numId w:val="4"/>
              </w:numPr>
              <w:ind w:left="459" w:hanging="283"/>
            </w:pPr>
            <w:r>
              <w:rPr>
                <w:sz w:val="20"/>
              </w:rPr>
              <w:t>Sinus-, Kosinus-, Tangensfunktion</w:t>
            </w:r>
          </w:p>
        </w:tc>
      </w:tr>
    </w:tbl>
    <w:p w14:paraId="2170CB1E" w14:textId="77777777" w:rsidR="00437AED" w:rsidRDefault="00437AED" w:rsidP="00437AED"/>
    <w:p w14:paraId="7F2CFD5C" w14:textId="77777777" w:rsidR="00437AED" w:rsidRDefault="00437AED" w:rsidP="00437AED">
      <w:r>
        <w:rPr>
          <w:b/>
          <w:u w:val="single"/>
        </w:rPr>
        <w:t>Hinweise &amp; Empfehlungen:</w:t>
      </w:r>
    </w:p>
    <w:p w14:paraId="7C00ACDA" w14:textId="77777777" w:rsidR="00437AED" w:rsidRDefault="00437AED" w:rsidP="00437AED">
      <w:pPr>
        <w:ind w:right="140"/>
      </w:pPr>
      <w:r>
        <w:t>10.1 Sachaufgaben (Prüfungsvorbereitung)</w:t>
      </w:r>
    </w:p>
    <w:p w14:paraId="40F41FE8" w14:textId="77777777" w:rsidR="00437AED" w:rsidRDefault="00437AED" w:rsidP="00437AED">
      <w:pPr>
        <w:ind w:right="140"/>
      </w:pPr>
      <w:r>
        <w:t>10.2 Einsatz dynamischer Geometriesoftware</w:t>
      </w:r>
    </w:p>
    <w:p w14:paraId="7078D2BB" w14:textId="77777777" w:rsidR="00437AED" w:rsidRDefault="00437AED" w:rsidP="00437AED">
      <w:pPr>
        <w:ind w:right="140"/>
      </w:pPr>
      <w:r>
        <w:t>10.4 Statistiken erstellen (Computer); Präsentationen</w:t>
      </w:r>
    </w:p>
    <w:p w14:paraId="66394CC3" w14:textId="77777777" w:rsidR="00437AED" w:rsidRDefault="00437AED" w:rsidP="00437AED">
      <w:pPr>
        <w:ind w:right="140"/>
      </w:pPr>
    </w:p>
    <w:p w14:paraId="3F42C65B" w14:textId="77777777" w:rsidR="00437AED" w:rsidRDefault="00437AED" w:rsidP="00437AED">
      <w:pPr>
        <w:ind w:right="140"/>
      </w:pPr>
    </w:p>
    <w:p w14:paraId="15F2AFCB" w14:textId="77777777" w:rsidR="00437AED" w:rsidRDefault="00437AED"/>
    <w:sectPr w:rsidR="00437AED">
      <w:headerReference w:type="default" r:id="rId5"/>
      <w:headerReference w:type="first" r:id="rId6"/>
      <w:pgSz w:w="11906" w:h="16838"/>
      <w:pgMar w:top="964" w:right="1134" w:bottom="1134" w:left="1134" w:header="709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DEF2" w14:textId="77777777" w:rsidR="00000000" w:rsidRDefault="00000000">
    <w:pPr>
      <w:ind w:right="-936"/>
    </w:pPr>
    <w:r>
      <w:rPr>
        <w:spacing w:val="-12"/>
        <w:sz w:val="28"/>
      </w:rPr>
      <w:t xml:space="preserve">CARL•BANTZER•SCHULE•SCHWALMSTADT/ZIEGENHAIN        </w:t>
    </w:r>
    <w:r>
      <w:object w:dxaOrig="2883" w:dyaOrig="1020" w14:anchorId="7FC072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pt;height:39.75pt" filled="t">
          <v:fill opacity="0" color2="black"/>
          <v:imagedata r:id="rId1" o:title="" croptop="-64f" cropbottom="-64f" cropleft="-22f" cropright="-22f"/>
        </v:shape>
        <o:OLEObject Type="Embed" ShapeID="_x0000_i1025" DrawAspect="Content" ObjectID="_1744529127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A53A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895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num w:numId="1" w16cid:durableId="1620181322">
    <w:abstractNumId w:val="0"/>
  </w:num>
  <w:num w:numId="2" w16cid:durableId="569190851">
    <w:abstractNumId w:val="1"/>
  </w:num>
  <w:num w:numId="3" w16cid:durableId="1653371066">
    <w:abstractNumId w:val="2"/>
  </w:num>
  <w:num w:numId="4" w16cid:durableId="1757628803">
    <w:abstractNumId w:val="3"/>
  </w:num>
  <w:num w:numId="5" w16cid:durableId="17784814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ED"/>
    <w:rsid w:val="0043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5E7D"/>
  <w15:chartTrackingRefBased/>
  <w15:docId w15:val="{7B787F6D-F9E8-4F29-BEC5-AB85044D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7AED"/>
    <w:pPr>
      <w:suppressAutoHyphens/>
      <w:spacing w:after="0" w:line="240" w:lineRule="auto"/>
    </w:pPr>
    <w:rPr>
      <w:rFonts w:ascii="Arial" w:eastAsia="Times New Roman" w:hAnsi="Arial" w:cs="Arial"/>
      <w:kern w:val="0"/>
      <w:sz w:val="24"/>
      <w:szCs w:val="20"/>
      <w:lang w:eastAsia="zh-C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965</Words>
  <Characters>6083</Characters>
  <Application>Microsoft Office Word</Application>
  <DocSecurity>0</DocSecurity>
  <Lines>50</Lines>
  <Paragraphs>14</Paragraphs>
  <ScaleCrop>false</ScaleCrop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Hoos</dc:creator>
  <cp:keywords/>
  <dc:description/>
  <cp:lastModifiedBy>Rebecca Hoos</cp:lastModifiedBy>
  <cp:revision>1</cp:revision>
  <dcterms:created xsi:type="dcterms:W3CDTF">2023-05-02T08:38:00Z</dcterms:created>
  <dcterms:modified xsi:type="dcterms:W3CDTF">2023-05-02T08:39:00Z</dcterms:modified>
</cp:coreProperties>
</file>